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5.23pt;margin-top:104.95pt;width:448.9pt;height:670.18pt;mso-position-horizontal-relative:page;mso-position-vertical-relative:page;z-index:-9051" coordorigin="1305,2099" coordsize="8978,13404">
            <v:shape style="position:absolute;left:1315;top:2110;width:8957;height:0" coordorigin="1315,2110" coordsize="8957,0" path="m1315,2110l10272,2110e" filled="f" stroked="t" strokeweight="0.58pt" strokecolor="#000000">
              <v:path arrowok="t"/>
            </v:shape>
            <v:shape style="position:absolute;left:1310;top:2105;width:0;height:13392" coordorigin="1310,2105" coordsize="0,13392" path="m1310,2105l1310,15497e" filled="f" stroked="t" strokeweight="0.58pt" strokecolor="#000000">
              <v:path arrowok="t"/>
            </v:shape>
            <v:shape style="position:absolute;left:1315;top:15492;width:8957;height:0" coordorigin="1315,15492" coordsize="8957,0" path="m1315,15492l10272,15492e" filled="f" stroked="t" strokeweight="0.58pt" strokecolor="#000000">
              <v:path arrowok="t"/>
            </v:shape>
            <v:shape style="position:absolute;left:10277;top:2105;width:0;height:13392" coordorigin="10277,2105" coordsize="0,13392" path="m10277,2105l10277,15497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8"/>
        <w:ind w:left="572" w:right="647"/>
      </w:pPr>
      <w:r>
        <w:rPr>
          <w:rFonts w:cs="Arial" w:hAnsi="Arial" w:eastAsia="Arial" w:ascii="Arial"/>
          <w:b/>
          <w:spacing w:val="3"/>
          <w:w w:val="100"/>
          <w:sz w:val="27"/>
          <w:szCs w:val="27"/>
        </w:rPr>
        <w:t>M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ÈRE</w:t>
      </w:r>
      <w:r>
        <w:rPr>
          <w:rFonts w:cs="Arial" w:hAnsi="Arial" w:eastAsia="Arial" w:ascii="Arial"/>
          <w:b/>
          <w:spacing w:val="17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3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9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L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-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F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É</w:t>
      </w:r>
      <w:r>
        <w:rPr>
          <w:rFonts w:cs="Arial" w:hAnsi="Arial" w:eastAsia="Arial" w:ascii="Arial"/>
          <w:b/>
          <w:spacing w:val="-3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ÉR</w:t>
      </w:r>
      <w:r>
        <w:rPr>
          <w:rFonts w:cs="Arial" w:hAnsi="Arial" w:eastAsia="Arial" w:ascii="Arial"/>
          <w:b/>
          <w:spacing w:val="-8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2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1"/>
          <w:sz w:val="27"/>
          <w:szCs w:val="27"/>
        </w:rPr>
        <w:t>W</w:t>
      </w:r>
      <w:r>
        <w:rPr>
          <w:rFonts w:cs="Arial" w:hAnsi="Arial" w:eastAsia="Arial" w:ascii="Arial"/>
          <w:b/>
          <w:spacing w:val="-10"/>
          <w:w w:val="101"/>
          <w:sz w:val="27"/>
          <w:szCs w:val="27"/>
        </w:rPr>
        <w:t>A</w:t>
      </w:r>
      <w:r>
        <w:rPr>
          <w:rFonts w:cs="Arial" w:hAnsi="Arial" w:eastAsia="Arial" w:ascii="Arial"/>
          <w:b/>
          <w:spacing w:val="1"/>
          <w:w w:val="101"/>
          <w:sz w:val="27"/>
          <w:szCs w:val="27"/>
        </w:rPr>
        <w:t>L</w:t>
      </w:r>
      <w:r>
        <w:rPr>
          <w:rFonts w:cs="Arial" w:hAnsi="Arial" w:eastAsia="Arial" w:ascii="Arial"/>
          <w:b/>
          <w:spacing w:val="-1"/>
          <w:w w:val="101"/>
          <w:sz w:val="27"/>
          <w:szCs w:val="27"/>
        </w:rPr>
        <w:t>L</w:t>
      </w:r>
      <w:r>
        <w:rPr>
          <w:rFonts w:cs="Arial" w:hAnsi="Arial" w:eastAsia="Arial" w:ascii="Arial"/>
          <w:b/>
          <w:spacing w:val="-1"/>
          <w:w w:val="101"/>
          <w:sz w:val="27"/>
          <w:szCs w:val="27"/>
        </w:rPr>
        <w:t>O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N</w:t>
      </w:r>
      <w:r>
        <w:rPr>
          <w:rFonts w:cs="Arial" w:hAnsi="Arial" w:eastAsia="Arial" w:ascii="Arial"/>
          <w:b/>
          <w:spacing w:val="1"/>
          <w:w w:val="101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E-BR</w:t>
      </w:r>
      <w:r>
        <w:rPr>
          <w:rFonts w:cs="Arial" w:hAnsi="Arial" w:eastAsia="Arial" w:ascii="Arial"/>
          <w:b/>
          <w:spacing w:val="-3"/>
          <w:w w:val="101"/>
          <w:sz w:val="27"/>
          <w:szCs w:val="27"/>
        </w:rPr>
        <w:t>U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XE</w:t>
      </w:r>
      <w:r>
        <w:rPr>
          <w:rFonts w:cs="Arial" w:hAnsi="Arial" w:eastAsia="Arial" w:ascii="Arial"/>
          <w:b/>
          <w:spacing w:val="-1"/>
          <w:w w:val="101"/>
          <w:sz w:val="27"/>
          <w:szCs w:val="27"/>
        </w:rPr>
        <w:t>L</w:t>
      </w:r>
      <w:r>
        <w:rPr>
          <w:rFonts w:cs="Arial" w:hAnsi="Arial" w:eastAsia="Arial" w:ascii="Arial"/>
          <w:b/>
          <w:spacing w:val="-1"/>
          <w:w w:val="101"/>
          <w:sz w:val="27"/>
          <w:szCs w:val="27"/>
        </w:rPr>
        <w:t>L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ES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ind w:left="492" w:right="566"/>
      </w:pPr>
      <w:r>
        <w:rPr>
          <w:rFonts w:cs="Arial" w:hAnsi="Arial" w:eastAsia="Arial" w:ascii="Arial"/>
          <w:b/>
          <w:spacing w:val="-8"/>
          <w:w w:val="100"/>
          <w:sz w:val="27"/>
          <w:szCs w:val="27"/>
        </w:rPr>
        <w:t>A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d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m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n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t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r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a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t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spacing w:val="2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G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é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n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é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r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a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d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spacing w:val="7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'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n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g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n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m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n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</w:t>
      </w:r>
      <w:r>
        <w:rPr>
          <w:rFonts w:cs="Arial" w:hAnsi="Arial" w:eastAsia="Arial" w:ascii="Arial"/>
          <w:spacing w:val="23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</w:t>
      </w:r>
      <w:r>
        <w:rPr>
          <w:rFonts w:cs="Arial" w:hAnsi="Arial" w:eastAsia="Arial" w:ascii="Arial"/>
          <w:spacing w:val="5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d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spacing w:val="7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-1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spacing w:val="3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R</w:t>
      </w:r>
      <w:r>
        <w:rPr>
          <w:rFonts w:cs="Arial" w:hAnsi="Arial" w:eastAsia="Arial" w:ascii="Arial"/>
          <w:spacing w:val="-1"/>
          <w:w w:val="101"/>
          <w:sz w:val="27"/>
          <w:szCs w:val="27"/>
        </w:rPr>
        <w:t>e</w:t>
      </w:r>
      <w:r>
        <w:rPr>
          <w:rFonts w:cs="Arial" w:hAnsi="Arial" w:eastAsia="Arial" w:ascii="Arial"/>
          <w:spacing w:val="3"/>
          <w:w w:val="101"/>
          <w:sz w:val="27"/>
          <w:szCs w:val="27"/>
        </w:rPr>
        <w:t>c</w:t>
      </w:r>
      <w:r>
        <w:rPr>
          <w:rFonts w:cs="Arial" w:hAnsi="Arial" w:eastAsia="Arial" w:ascii="Arial"/>
          <w:spacing w:val="-1"/>
          <w:w w:val="101"/>
          <w:sz w:val="27"/>
          <w:szCs w:val="27"/>
        </w:rPr>
        <w:t>h</w:t>
      </w:r>
      <w:r>
        <w:rPr>
          <w:rFonts w:cs="Arial" w:hAnsi="Arial" w:eastAsia="Arial" w:ascii="Arial"/>
          <w:spacing w:val="-1"/>
          <w:w w:val="101"/>
          <w:sz w:val="27"/>
          <w:szCs w:val="27"/>
        </w:rPr>
        <w:t>e</w:t>
      </w:r>
      <w:r>
        <w:rPr>
          <w:rFonts w:cs="Arial" w:hAnsi="Arial" w:eastAsia="Arial" w:ascii="Arial"/>
          <w:spacing w:val="0"/>
          <w:w w:val="101"/>
          <w:sz w:val="27"/>
          <w:szCs w:val="27"/>
        </w:rPr>
        <w:t>r</w:t>
      </w:r>
      <w:r>
        <w:rPr>
          <w:rFonts w:cs="Arial" w:hAnsi="Arial" w:eastAsia="Arial" w:ascii="Arial"/>
          <w:spacing w:val="3"/>
          <w:w w:val="101"/>
          <w:sz w:val="27"/>
          <w:szCs w:val="27"/>
        </w:rPr>
        <w:t>c</w:t>
      </w:r>
      <w:r>
        <w:rPr>
          <w:rFonts w:cs="Arial" w:hAnsi="Arial" w:eastAsia="Arial" w:ascii="Arial"/>
          <w:spacing w:val="-1"/>
          <w:w w:val="101"/>
          <w:sz w:val="27"/>
          <w:szCs w:val="27"/>
        </w:rPr>
        <w:t>h</w:t>
      </w:r>
      <w:r>
        <w:rPr>
          <w:rFonts w:cs="Arial" w:hAnsi="Arial" w:eastAsia="Arial" w:ascii="Arial"/>
          <w:spacing w:val="0"/>
          <w:w w:val="101"/>
          <w:sz w:val="27"/>
          <w:szCs w:val="27"/>
        </w:rPr>
        <w:t>e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11"/>
        <w:ind w:left="3605" w:right="3677"/>
      </w:pP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S</w:t>
      </w:r>
      <w:r>
        <w:rPr>
          <w:rFonts w:cs="Arial" w:hAnsi="Arial" w:eastAsia="Arial" w:ascii="Arial"/>
          <w:spacing w:val="0"/>
          <w:w w:val="101"/>
          <w:sz w:val="27"/>
          <w:szCs w:val="27"/>
        </w:rPr>
        <w:t>c</w:t>
      </w:r>
      <w:r>
        <w:rPr>
          <w:rFonts w:cs="Arial" w:hAnsi="Arial" w:eastAsia="Arial" w:ascii="Arial"/>
          <w:spacing w:val="2"/>
          <w:w w:val="101"/>
          <w:sz w:val="27"/>
          <w:szCs w:val="27"/>
        </w:rPr>
        <w:t>i</w:t>
      </w:r>
      <w:r>
        <w:rPr>
          <w:rFonts w:cs="Arial" w:hAnsi="Arial" w:eastAsia="Arial" w:ascii="Arial"/>
          <w:spacing w:val="-1"/>
          <w:w w:val="101"/>
          <w:sz w:val="27"/>
          <w:szCs w:val="27"/>
        </w:rPr>
        <w:t>e</w:t>
      </w:r>
      <w:r>
        <w:rPr>
          <w:rFonts w:cs="Arial" w:hAnsi="Arial" w:eastAsia="Arial" w:ascii="Arial"/>
          <w:spacing w:val="-1"/>
          <w:w w:val="101"/>
          <w:sz w:val="27"/>
          <w:szCs w:val="27"/>
        </w:rPr>
        <w:t>n</w:t>
      </w:r>
      <w:r>
        <w:rPr>
          <w:rFonts w:cs="Arial" w:hAnsi="Arial" w:eastAsia="Arial" w:ascii="Arial"/>
          <w:spacing w:val="1"/>
          <w:w w:val="101"/>
          <w:sz w:val="27"/>
          <w:szCs w:val="27"/>
        </w:rPr>
        <w:t>t</w:t>
      </w:r>
      <w:r>
        <w:rPr>
          <w:rFonts w:cs="Arial" w:hAnsi="Arial" w:eastAsia="Arial" w:ascii="Arial"/>
          <w:spacing w:val="2"/>
          <w:w w:val="101"/>
          <w:sz w:val="27"/>
          <w:szCs w:val="27"/>
        </w:rPr>
        <w:t>i</w:t>
      </w:r>
      <w:r>
        <w:rPr>
          <w:rFonts w:cs="Arial" w:hAnsi="Arial" w:eastAsia="Arial" w:ascii="Arial"/>
          <w:spacing w:val="1"/>
          <w:w w:val="101"/>
          <w:sz w:val="27"/>
          <w:szCs w:val="27"/>
        </w:rPr>
        <w:t>f</w:t>
      </w:r>
      <w:r>
        <w:rPr>
          <w:rFonts w:cs="Arial" w:hAnsi="Arial" w:eastAsia="Arial" w:ascii="Arial"/>
          <w:spacing w:val="-1"/>
          <w:w w:val="101"/>
          <w:sz w:val="27"/>
          <w:szCs w:val="27"/>
        </w:rPr>
        <w:t>i</w:t>
      </w:r>
      <w:r>
        <w:rPr>
          <w:rFonts w:cs="Arial" w:hAnsi="Arial" w:eastAsia="Arial" w:ascii="Arial"/>
          <w:spacing w:val="-1"/>
          <w:w w:val="101"/>
          <w:sz w:val="27"/>
          <w:szCs w:val="27"/>
        </w:rPr>
        <w:t>q</w:t>
      </w:r>
      <w:r>
        <w:rPr>
          <w:rFonts w:cs="Arial" w:hAnsi="Arial" w:eastAsia="Arial" w:ascii="Arial"/>
          <w:spacing w:val="2"/>
          <w:w w:val="101"/>
          <w:sz w:val="27"/>
          <w:szCs w:val="27"/>
        </w:rPr>
        <w:t>u</w:t>
      </w:r>
      <w:r>
        <w:rPr>
          <w:rFonts w:cs="Arial" w:hAnsi="Arial" w:eastAsia="Arial" w:ascii="Arial"/>
          <w:spacing w:val="0"/>
          <w:w w:val="101"/>
          <w:sz w:val="27"/>
          <w:szCs w:val="27"/>
        </w:rPr>
        <w:t>e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ind w:left="317" w:right="392"/>
      </w:pPr>
      <w:r>
        <w:rPr>
          <w:rFonts w:cs="Arial" w:hAnsi="Arial" w:eastAsia="Arial" w:ascii="Arial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r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v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i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c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 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g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é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n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é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r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a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l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 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d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 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l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'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n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s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i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g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n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m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n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t</w:t>
      </w:r>
      <w:r>
        <w:rPr>
          <w:rFonts w:cs="Arial" w:hAnsi="Arial" w:eastAsia="Arial" w:ascii="Arial"/>
          <w:spacing w:val="5"/>
          <w:w w:val="100"/>
          <w:sz w:val="25"/>
          <w:szCs w:val="25"/>
        </w:rPr>
        <w:t> 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o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r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g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a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n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i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s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é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 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p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a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r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l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a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 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F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é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d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é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r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a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t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i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o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n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 </w:t>
      </w:r>
      <w:r>
        <w:rPr>
          <w:rFonts w:cs="Arial" w:hAnsi="Arial" w:eastAsia="Arial" w:ascii="Arial"/>
          <w:spacing w:val="7"/>
          <w:w w:val="100"/>
          <w:sz w:val="25"/>
          <w:szCs w:val="25"/>
        </w:rPr>
        <w:t>W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a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l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l</w:t>
      </w:r>
      <w:r>
        <w:rPr>
          <w:rFonts w:cs="Arial" w:hAnsi="Arial" w:eastAsia="Arial" w:ascii="Arial"/>
          <w:spacing w:val="1"/>
          <w:w w:val="100"/>
          <w:sz w:val="25"/>
          <w:szCs w:val="25"/>
        </w:rPr>
        <w:t>o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n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i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-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spacing w:val="0"/>
          <w:w w:val="101"/>
          <w:sz w:val="25"/>
          <w:szCs w:val="25"/>
        </w:rPr>
        <w:t>B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r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u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x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2"/>
          <w:w w:val="100"/>
          <w:sz w:val="25"/>
          <w:szCs w:val="25"/>
        </w:rPr>
        <w:t>l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l</w:t>
      </w:r>
      <w:r>
        <w:rPr>
          <w:rFonts w:cs="Arial" w:hAnsi="Arial" w:eastAsia="Arial" w:ascii="Arial"/>
          <w:spacing w:val="-1"/>
          <w:w w:val="100"/>
          <w:sz w:val="25"/>
          <w:szCs w:val="25"/>
        </w:rPr>
        <w:t>e</w:t>
      </w:r>
      <w:r>
        <w:rPr>
          <w:rFonts w:cs="Arial" w:hAnsi="Arial" w:eastAsia="Arial" w:ascii="Arial"/>
          <w:spacing w:val="0"/>
          <w:w w:val="100"/>
          <w:sz w:val="25"/>
          <w:szCs w:val="25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ind w:left="67" w:right="143"/>
      </w:pP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ENSE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G</w:t>
      </w:r>
      <w:r>
        <w:rPr>
          <w:rFonts w:cs="Arial" w:hAnsi="Arial" w:eastAsia="Arial" w:ascii="Arial"/>
          <w:b/>
          <w:spacing w:val="-3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5"/>
          <w:w w:val="100"/>
          <w:sz w:val="27"/>
          <w:szCs w:val="27"/>
        </w:rPr>
        <w:t>M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-3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2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SEC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spacing w:val="-3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-8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RE</w:t>
      </w:r>
      <w:r>
        <w:rPr>
          <w:rFonts w:cs="Arial" w:hAnsi="Arial" w:eastAsia="Arial" w:ascii="Arial"/>
          <w:b/>
          <w:spacing w:val="2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RD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-8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RE</w:t>
      </w:r>
      <w:r>
        <w:rPr>
          <w:rFonts w:cs="Arial" w:hAnsi="Arial" w:eastAsia="Arial" w:ascii="Arial"/>
          <w:b/>
          <w:spacing w:val="17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3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6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L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3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7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EXERC</w:t>
      </w:r>
      <w:r>
        <w:rPr>
          <w:rFonts w:cs="Arial" w:hAnsi="Arial" w:eastAsia="Arial" w:ascii="Arial"/>
          <w:b/>
          <w:spacing w:val="1"/>
          <w:w w:val="101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CE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ind w:left="2784" w:right="2861"/>
      </w:pP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r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m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r</w:t>
      </w:r>
      <w:r>
        <w:rPr>
          <w:rFonts w:cs="Arial" w:hAnsi="Arial" w:eastAsia="Arial" w:ascii="Arial"/>
          <w:b/>
          <w:spacing w:val="14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g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r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é</w:t>
      </w:r>
      <w:r>
        <w:rPr>
          <w:rFonts w:cs="Arial" w:hAnsi="Arial" w:eastAsia="Arial" w:ascii="Arial"/>
          <w:b/>
          <w:spacing w:val="8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2"/>
          <w:w w:val="101"/>
          <w:sz w:val="27"/>
          <w:szCs w:val="27"/>
        </w:rPr>
        <w:t>c</w:t>
      </w:r>
      <w:r>
        <w:rPr>
          <w:rFonts w:cs="Arial" w:hAnsi="Arial" w:eastAsia="Arial" w:ascii="Arial"/>
          <w:b/>
          <w:spacing w:val="-1"/>
          <w:w w:val="101"/>
          <w:sz w:val="27"/>
          <w:szCs w:val="27"/>
        </w:rPr>
        <w:t>o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mm</w:t>
      </w:r>
      <w:r>
        <w:rPr>
          <w:rFonts w:cs="Arial" w:hAnsi="Arial" w:eastAsia="Arial" w:ascii="Arial"/>
          <w:b/>
          <w:spacing w:val="-1"/>
          <w:w w:val="101"/>
          <w:sz w:val="27"/>
          <w:szCs w:val="27"/>
        </w:rPr>
        <w:t>u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n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ind w:left="1645" w:right="1720"/>
      </w:pP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1</w:t>
      </w:r>
      <w:r>
        <w:rPr>
          <w:rFonts w:cs="Arial" w:hAnsi="Arial" w:eastAsia="Arial" w:ascii="Arial"/>
          <w:b/>
          <w:spacing w:val="-1"/>
          <w:w w:val="100"/>
          <w:position w:val="10"/>
          <w:sz w:val="17"/>
          <w:szCs w:val="17"/>
        </w:rPr>
        <w:t>r</w:t>
      </w:r>
      <w:r>
        <w:rPr>
          <w:rFonts w:cs="Arial" w:hAnsi="Arial" w:eastAsia="Arial" w:ascii="Arial"/>
          <w:b/>
          <w:spacing w:val="0"/>
          <w:w w:val="100"/>
          <w:position w:val="10"/>
          <w:sz w:val="17"/>
          <w:szCs w:val="17"/>
        </w:rPr>
        <w:t>e</w:t>
      </w:r>
      <w:r>
        <w:rPr>
          <w:rFonts w:cs="Arial" w:hAnsi="Arial" w:eastAsia="Arial" w:ascii="Arial"/>
          <w:b/>
          <w:spacing w:val="36"/>
          <w:w w:val="100"/>
          <w:position w:val="10"/>
          <w:sz w:val="17"/>
          <w:szCs w:val="17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a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n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n</w:t>
      </w:r>
      <w:r>
        <w:rPr>
          <w:rFonts w:cs="Arial" w:hAnsi="Arial" w:eastAsia="Arial" w:ascii="Arial"/>
          <w:b/>
          <w:spacing w:val="2"/>
          <w:w w:val="100"/>
          <w:position w:val="0"/>
          <w:sz w:val="27"/>
          <w:szCs w:val="27"/>
        </w:rPr>
        <w:t>é</w:t>
      </w:r>
      <w:r>
        <w:rPr>
          <w:rFonts w:cs="Arial" w:hAnsi="Arial" w:eastAsia="Arial" w:ascii="Arial"/>
          <w:b/>
          <w:spacing w:val="0"/>
          <w:w w:val="100"/>
          <w:position w:val="0"/>
          <w:sz w:val="27"/>
          <w:szCs w:val="27"/>
        </w:rPr>
        <w:t>e</w:t>
      </w:r>
      <w:r>
        <w:rPr>
          <w:rFonts w:cs="Arial" w:hAnsi="Arial" w:eastAsia="Arial" w:ascii="Arial"/>
          <w:b/>
          <w:spacing w:val="9"/>
          <w:w w:val="100"/>
          <w:position w:val="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c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o</w:t>
      </w:r>
      <w:r>
        <w:rPr>
          <w:rFonts w:cs="Arial" w:hAnsi="Arial" w:eastAsia="Arial" w:ascii="Arial"/>
          <w:b/>
          <w:spacing w:val="2"/>
          <w:w w:val="100"/>
          <w:position w:val="0"/>
          <w:sz w:val="27"/>
          <w:szCs w:val="27"/>
        </w:rPr>
        <w:t>m</w:t>
      </w:r>
      <w:r>
        <w:rPr>
          <w:rFonts w:cs="Arial" w:hAnsi="Arial" w:eastAsia="Arial" w:ascii="Arial"/>
          <w:b/>
          <w:spacing w:val="0"/>
          <w:w w:val="100"/>
          <w:position w:val="0"/>
          <w:sz w:val="27"/>
          <w:szCs w:val="27"/>
        </w:rPr>
        <w:t>m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u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position w:val="0"/>
          <w:sz w:val="27"/>
          <w:szCs w:val="27"/>
        </w:rPr>
        <w:t>e</w:t>
      </w:r>
      <w:r>
        <w:rPr>
          <w:rFonts w:cs="Arial" w:hAnsi="Arial" w:eastAsia="Arial" w:ascii="Arial"/>
          <w:b/>
          <w:spacing w:val="14"/>
          <w:w w:val="100"/>
          <w:position w:val="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7"/>
          <w:szCs w:val="27"/>
        </w:rPr>
        <w:t>–</w:t>
      </w:r>
      <w:r>
        <w:rPr>
          <w:rFonts w:cs="Arial" w:hAnsi="Arial" w:eastAsia="Arial" w:ascii="Arial"/>
          <w:b/>
          <w:spacing w:val="5"/>
          <w:w w:val="100"/>
          <w:position w:val="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2</w:t>
      </w:r>
      <w:r>
        <w:rPr>
          <w:rFonts w:cs="Arial" w:hAnsi="Arial" w:eastAsia="Arial" w:ascii="Arial"/>
          <w:b/>
          <w:spacing w:val="0"/>
          <w:w w:val="100"/>
          <w:position w:val="10"/>
          <w:sz w:val="17"/>
          <w:szCs w:val="17"/>
        </w:rPr>
        <w:t>e</w:t>
      </w:r>
      <w:r>
        <w:rPr>
          <w:rFonts w:cs="Arial" w:hAnsi="Arial" w:eastAsia="Arial" w:ascii="Arial"/>
          <w:b/>
          <w:spacing w:val="34"/>
          <w:w w:val="100"/>
          <w:position w:val="10"/>
          <w:sz w:val="17"/>
          <w:szCs w:val="17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a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n</w:t>
      </w:r>
      <w:r>
        <w:rPr>
          <w:rFonts w:cs="Arial" w:hAnsi="Arial" w:eastAsia="Arial" w:ascii="Arial"/>
          <w:b/>
          <w:spacing w:val="1"/>
          <w:w w:val="100"/>
          <w:position w:val="0"/>
          <w:sz w:val="27"/>
          <w:szCs w:val="27"/>
        </w:rPr>
        <w:t>n</w:t>
      </w:r>
      <w:r>
        <w:rPr>
          <w:rFonts w:cs="Arial" w:hAnsi="Arial" w:eastAsia="Arial" w:ascii="Arial"/>
          <w:b/>
          <w:spacing w:val="-1"/>
          <w:w w:val="100"/>
          <w:position w:val="0"/>
          <w:sz w:val="27"/>
          <w:szCs w:val="27"/>
        </w:rPr>
        <w:t>é</w:t>
      </w:r>
      <w:r>
        <w:rPr>
          <w:rFonts w:cs="Arial" w:hAnsi="Arial" w:eastAsia="Arial" w:ascii="Arial"/>
          <w:b/>
          <w:spacing w:val="0"/>
          <w:w w:val="100"/>
          <w:position w:val="0"/>
          <w:sz w:val="27"/>
          <w:szCs w:val="27"/>
        </w:rPr>
        <w:t>e</w:t>
      </w:r>
      <w:r>
        <w:rPr>
          <w:rFonts w:cs="Arial" w:hAnsi="Arial" w:eastAsia="Arial" w:ascii="Arial"/>
          <w:b/>
          <w:spacing w:val="9"/>
          <w:w w:val="100"/>
          <w:position w:val="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1"/>
          <w:position w:val="0"/>
          <w:sz w:val="27"/>
          <w:szCs w:val="27"/>
        </w:rPr>
        <w:t>c</w:t>
      </w:r>
      <w:r>
        <w:rPr>
          <w:rFonts w:cs="Arial" w:hAnsi="Arial" w:eastAsia="Arial" w:ascii="Arial"/>
          <w:b/>
          <w:spacing w:val="1"/>
          <w:w w:val="101"/>
          <w:position w:val="0"/>
          <w:sz w:val="27"/>
          <w:szCs w:val="27"/>
        </w:rPr>
        <w:t>o</w:t>
      </w:r>
      <w:r>
        <w:rPr>
          <w:rFonts w:cs="Arial" w:hAnsi="Arial" w:eastAsia="Arial" w:ascii="Arial"/>
          <w:b/>
          <w:spacing w:val="0"/>
          <w:w w:val="101"/>
          <w:position w:val="0"/>
          <w:sz w:val="27"/>
          <w:szCs w:val="27"/>
        </w:rPr>
        <w:t>mm</w:t>
      </w:r>
      <w:r>
        <w:rPr>
          <w:rFonts w:cs="Arial" w:hAnsi="Arial" w:eastAsia="Arial" w:ascii="Arial"/>
          <w:b/>
          <w:spacing w:val="-1"/>
          <w:w w:val="101"/>
          <w:position w:val="0"/>
          <w:sz w:val="27"/>
          <w:szCs w:val="27"/>
        </w:rPr>
        <w:t>u</w:t>
      </w:r>
      <w:r>
        <w:rPr>
          <w:rFonts w:cs="Arial" w:hAnsi="Arial" w:eastAsia="Arial" w:ascii="Arial"/>
          <w:b/>
          <w:spacing w:val="-1"/>
          <w:w w:val="101"/>
          <w:position w:val="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1"/>
          <w:position w:val="0"/>
          <w:sz w:val="27"/>
          <w:szCs w:val="27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ind w:left="1772" w:right="1848"/>
      </w:pP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PR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G</w:t>
      </w:r>
      <w:r>
        <w:rPr>
          <w:rFonts w:cs="Arial" w:hAnsi="Arial" w:eastAsia="Arial" w:ascii="Arial"/>
          <w:b/>
          <w:spacing w:val="-3"/>
          <w:w w:val="100"/>
          <w:sz w:val="27"/>
          <w:szCs w:val="27"/>
        </w:rPr>
        <w:t>R</w:t>
      </w:r>
      <w:r>
        <w:rPr>
          <w:rFonts w:cs="Arial" w:hAnsi="Arial" w:eastAsia="Arial" w:ascii="Arial"/>
          <w:b/>
          <w:spacing w:val="-8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5"/>
          <w:w w:val="100"/>
          <w:sz w:val="27"/>
          <w:szCs w:val="27"/>
        </w:rPr>
        <w:t>M</w:t>
      </w:r>
      <w:r>
        <w:rPr>
          <w:rFonts w:cs="Arial" w:hAnsi="Arial" w:eastAsia="Arial" w:ascii="Arial"/>
          <w:b/>
          <w:spacing w:val="3"/>
          <w:w w:val="100"/>
          <w:sz w:val="27"/>
          <w:szCs w:val="27"/>
        </w:rPr>
        <w:t>M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2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’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É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U</w:t>
      </w:r>
      <w:r>
        <w:rPr>
          <w:rFonts w:cs="Arial" w:hAnsi="Arial" w:eastAsia="Arial" w:ascii="Arial"/>
          <w:b/>
          <w:spacing w:val="-3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ES</w:t>
      </w:r>
      <w:r>
        <w:rPr>
          <w:rFonts w:cs="Arial" w:hAnsi="Arial" w:eastAsia="Arial" w:ascii="Arial"/>
          <w:b/>
          <w:spacing w:val="16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PR</w:t>
      </w:r>
      <w:r>
        <w:rPr>
          <w:rFonts w:cs="Arial" w:hAnsi="Arial" w:eastAsia="Arial" w:ascii="Arial"/>
          <w:b/>
          <w:spacing w:val="1"/>
          <w:w w:val="101"/>
          <w:sz w:val="27"/>
          <w:szCs w:val="27"/>
        </w:rPr>
        <w:t>O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V</w:t>
      </w:r>
      <w:r>
        <w:rPr>
          <w:rFonts w:cs="Arial" w:hAnsi="Arial" w:eastAsia="Arial" w:ascii="Arial"/>
          <w:b/>
          <w:spacing w:val="1"/>
          <w:w w:val="101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S</w:t>
      </w:r>
      <w:r>
        <w:rPr>
          <w:rFonts w:cs="Arial" w:hAnsi="Arial" w:eastAsia="Arial" w:ascii="Arial"/>
          <w:b/>
          <w:spacing w:val="-1"/>
          <w:w w:val="101"/>
          <w:sz w:val="27"/>
          <w:szCs w:val="27"/>
        </w:rPr>
        <w:t>O</w:t>
      </w:r>
      <w:r>
        <w:rPr>
          <w:rFonts w:cs="Arial" w:hAnsi="Arial" w:eastAsia="Arial" w:ascii="Arial"/>
          <w:b/>
          <w:spacing w:val="1"/>
          <w:w w:val="101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RE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1"/>
          <w:szCs w:val="31"/>
        </w:rPr>
        <w:jc w:val="center"/>
        <w:ind w:left="2364" w:right="2441"/>
      </w:pP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I</w:t>
      </w:r>
      <w:r>
        <w:rPr>
          <w:rFonts w:cs="Arial" w:hAnsi="Arial" w:eastAsia="Arial" w:ascii="Arial"/>
          <w:b/>
          <w:spacing w:val="1"/>
          <w:w w:val="100"/>
          <w:sz w:val="31"/>
          <w:szCs w:val="31"/>
        </w:rPr>
        <w:t>N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I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T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I</w:t>
      </w:r>
      <w:r>
        <w:rPr>
          <w:rFonts w:cs="Arial" w:hAnsi="Arial" w:eastAsia="Arial" w:ascii="Arial"/>
          <w:b/>
          <w:spacing w:val="-8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TI</w:t>
      </w:r>
      <w:r>
        <w:rPr>
          <w:rFonts w:cs="Arial" w:hAnsi="Arial" w:eastAsia="Arial" w:ascii="Arial"/>
          <w:b/>
          <w:spacing w:val="-2"/>
          <w:w w:val="100"/>
          <w:sz w:val="31"/>
          <w:szCs w:val="31"/>
        </w:rPr>
        <w:t>O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N</w:t>
      </w:r>
      <w:r>
        <w:rPr>
          <w:rFonts w:cs="Arial" w:hAnsi="Arial" w:eastAsia="Arial" w:ascii="Arial"/>
          <w:b/>
          <w:spacing w:val="2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-1"/>
          <w:w w:val="100"/>
          <w:sz w:val="31"/>
          <w:szCs w:val="31"/>
        </w:rPr>
        <w:t>S</w:t>
      </w:r>
      <w:r>
        <w:rPr>
          <w:rFonts w:cs="Arial" w:hAnsi="Arial" w:eastAsia="Arial" w:ascii="Arial"/>
          <w:b/>
          <w:spacing w:val="1"/>
          <w:w w:val="100"/>
          <w:sz w:val="31"/>
          <w:szCs w:val="31"/>
        </w:rPr>
        <w:t>C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I</w:t>
      </w:r>
      <w:r>
        <w:rPr>
          <w:rFonts w:cs="Arial" w:hAnsi="Arial" w:eastAsia="Arial" w:ascii="Arial"/>
          <w:b/>
          <w:spacing w:val="-1"/>
          <w:w w:val="100"/>
          <w:sz w:val="31"/>
          <w:szCs w:val="31"/>
        </w:rPr>
        <w:t>E</w:t>
      </w:r>
      <w:r>
        <w:rPr>
          <w:rFonts w:cs="Arial" w:hAnsi="Arial" w:eastAsia="Arial" w:ascii="Arial"/>
          <w:b/>
          <w:spacing w:val="1"/>
          <w:w w:val="100"/>
          <w:sz w:val="31"/>
          <w:szCs w:val="31"/>
        </w:rPr>
        <w:t>N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TI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F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I</w:t>
      </w:r>
      <w:r>
        <w:rPr>
          <w:rFonts w:cs="Arial" w:hAnsi="Arial" w:eastAsia="Arial" w:ascii="Arial"/>
          <w:b/>
          <w:spacing w:val="1"/>
          <w:w w:val="100"/>
          <w:sz w:val="31"/>
          <w:szCs w:val="31"/>
        </w:rPr>
        <w:t>Q</w:t>
      </w:r>
      <w:r>
        <w:rPr>
          <w:rFonts w:cs="Arial" w:hAnsi="Arial" w:eastAsia="Arial" w:ascii="Arial"/>
          <w:b/>
          <w:spacing w:val="-1"/>
          <w:w w:val="100"/>
          <w:sz w:val="31"/>
          <w:szCs w:val="31"/>
        </w:rPr>
        <w:t>U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E</w:t>
      </w:r>
      <w:r>
        <w:rPr>
          <w:rFonts w:cs="Arial" w:hAnsi="Arial" w:eastAsia="Arial" w:ascii="Arial"/>
          <w:spacing w:val="0"/>
          <w:w w:val="100"/>
          <w:sz w:val="31"/>
          <w:szCs w:val="31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2859" w:right="2933"/>
        <w:sectPr>
          <w:pgSz w:w="11900" w:h="16840"/>
          <w:pgMar w:top="1580" w:bottom="280" w:left="1440" w:right="1680"/>
        </w:sectPr>
      </w:pP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5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8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/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2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0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0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0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/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2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4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0</w:t>
      </w:r>
      <w:r>
        <w:rPr>
          <w:rFonts w:cs="Arial" w:hAnsi="Arial" w:eastAsia="Arial" w:ascii="Arial"/>
          <w:b/>
          <w:spacing w:val="18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position w:val="8"/>
          <w:sz w:val="15"/>
          <w:szCs w:val="15"/>
        </w:rPr>
        <w:t>e</w:t>
      </w:r>
      <w:r>
        <w:rPr>
          <w:rFonts w:cs="Arial" w:hAnsi="Arial" w:eastAsia="Arial" w:ascii="Arial"/>
          <w:spacing w:val="28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spacing w:val="2"/>
          <w:w w:val="101"/>
          <w:position w:val="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1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1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position w:val="0"/>
          <w:sz w:val="23"/>
          <w:szCs w:val="23"/>
        </w:rPr>
        <w:t>n)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 w:lineRule="exact" w:line="260"/>
        <w:ind w:left="3558" w:right="3769"/>
      </w:pPr>
      <w:r>
        <w:pict>
          <v:group style="position:absolute;margin-left:68.59pt;margin-top:115.51pt;width:447.34pt;height:39.46pt;mso-position-horizontal-relative:page;mso-position-vertical-relative:page;z-index:-9050" coordorigin="1372,2310" coordsize="8947,789">
            <v:shape style="position:absolute;left:1382;top:2321;width:8926;height:0" coordorigin="1382,2321" coordsize="8926,0" path="m1382,2321l10308,2321e" filled="f" stroked="t" strokeweight="0.58pt" strokecolor="#000000">
              <v:path arrowok="t"/>
            </v:shape>
            <v:shape style="position:absolute;left:1378;top:2316;width:0;height:778" coordorigin="1378,2316" coordsize="0,778" path="m1378,2316l1378,3094e" filled="f" stroked="t" strokeweight="0.58pt" strokecolor="#000000">
              <v:path arrowok="t"/>
            </v:shape>
            <v:shape style="position:absolute;left:1382;top:3089;width:8926;height:0" coordorigin="1382,3089" coordsize="8926,0" path="m1382,3089l10308,3089e" filled="f" stroked="t" strokeweight="0.58pt" strokecolor="#000000">
              <v:path arrowok="t"/>
            </v:shape>
            <v:shape style="position:absolute;left:10313;top:2316;width:0;height:778" coordorigin="10313,2316" coordsize="0,778" path="m10313,2316l10313,309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AVE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ISS</w:t>
      </w:r>
      <w:r>
        <w:rPr>
          <w:rFonts w:cs="Arial" w:hAnsi="Arial" w:eastAsia="Arial" w:ascii="Arial"/>
          <w:spacing w:val="3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3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1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pré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progra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oire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58"/>
        <w:ind w:left="818" w:right="218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013-2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our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position w:val="6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e</w:t>
      </w:r>
      <w:r>
        <w:rPr>
          <w:rFonts w:cs="Arial" w:hAnsi="Arial" w:eastAsia="Arial" w:ascii="Arial"/>
          <w:spacing w:val="26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ann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A,</w:t>
      </w:r>
      <w:r>
        <w:rPr>
          <w:rFonts w:cs="Arial" w:hAnsi="Arial" w:eastAsia="Arial" w:ascii="Arial"/>
          <w:spacing w:val="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enue</w:t>
      </w:r>
      <w:r>
        <w:rPr>
          <w:rFonts w:cs="Arial" w:hAnsi="Arial" w:eastAsia="Arial" w:ascii="Arial"/>
          <w:spacing w:val="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position w:val="6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e</w:t>
      </w:r>
      <w:r>
        <w:rPr>
          <w:rFonts w:cs="Arial" w:hAnsi="Arial" w:eastAsia="Arial" w:ascii="Arial"/>
          <w:spacing w:val="28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nnée</w:t>
      </w:r>
      <w:r>
        <w:rPr>
          <w:rFonts w:cs="Arial" w:hAnsi="Arial" w:eastAsia="Arial" w:ascii="Arial"/>
          <w:spacing w:val="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ne</w:t>
      </w:r>
      <w:r>
        <w:rPr>
          <w:rFonts w:cs="Arial" w:hAnsi="Arial" w:eastAsia="Arial" w:ascii="Arial"/>
          <w:spacing w:val="8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par</w:t>
      </w:r>
      <w:r>
        <w:rPr>
          <w:rFonts w:cs="Arial" w:hAnsi="Arial" w:eastAsia="Arial" w:ascii="Arial"/>
          <w:spacing w:val="-1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ir</w:t>
      </w:r>
      <w:r>
        <w:rPr>
          <w:rFonts w:cs="Arial" w:hAnsi="Arial" w:eastAsia="Arial" w:ascii="Arial"/>
          <w:spacing w:val="8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2014-2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15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,</w:t>
      </w:r>
      <w:r>
        <w:rPr>
          <w:rFonts w:cs="Arial" w:hAnsi="Arial" w:eastAsia="Arial" w:ascii="Arial"/>
          <w:spacing w:val="1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our</w:t>
      </w:r>
      <w:r>
        <w:rPr>
          <w:rFonts w:cs="Arial" w:hAnsi="Arial" w:eastAsia="Arial" w:ascii="Arial"/>
          <w:spacing w:val="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e</w:t>
      </w:r>
      <w:r>
        <w:rPr>
          <w:rFonts w:cs="Arial" w:hAnsi="Arial" w:eastAsia="Arial" w:ascii="Arial"/>
          <w:spacing w:val="26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nnée</w:t>
      </w:r>
      <w:r>
        <w:rPr>
          <w:rFonts w:cs="Arial" w:hAnsi="Arial" w:eastAsia="Arial" w:ascii="Arial"/>
          <w:spacing w:val="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1"/>
          <w:position w:val="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1"/>
          <w:position w:val="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1"/>
          <w:position w:val="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1"/>
          <w:position w:val="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1"/>
          <w:position w:val="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1"/>
          <w:position w:val="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1"/>
          <w:position w:val="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broge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1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8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/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2000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/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2</w:t>
      </w:r>
      <w:r>
        <w:rPr>
          <w:rFonts w:cs="Arial" w:hAnsi="Arial" w:eastAsia="Arial" w:ascii="Arial"/>
          <w:spacing w:val="-2"/>
          <w:w w:val="101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18"/>
      </w:pP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gure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eur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péd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gog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’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2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éd</w:t>
      </w:r>
      <w:r>
        <w:rPr>
          <w:rFonts w:cs="Arial" w:hAnsi="Arial" w:eastAsia="Arial" w:ascii="Arial"/>
          <w:spacing w:val="-2"/>
          <w:w w:val="101"/>
          <w:sz w:val="19"/>
          <w:szCs w:val="19"/>
        </w:rPr>
        <w:t>é</w:t>
      </w:r>
      <w:r>
        <w:rPr>
          <w:rFonts w:cs="Arial" w:hAnsi="Arial" w:eastAsia="Arial" w:ascii="Arial"/>
          <w:spacing w:val="3"/>
          <w:w w:val="101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1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"/>
        <w:ind w:left="118"/>
      </w:pPr>
      <w:r>
        <w:rPr>
          <w:rFonts w:cs="Arial" w:hAnsi="Arial" w:eastAsia="Arial" w:ascii="Arial"/>
          <w:spacing w:val="11"/>
          <w:w w:val="102"/>
          <w:sz w:val="19"/>
          <w:szCs w:val="19"/>
        </w:rPr>
        <w:t>W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1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lo</w:t>
      </w:r>
      <w:r>
        <w:rPr>
          <w:rFonts w:cs="Arial" w:hAnsi="Arial" w:eastAsia="Arial" w:ascii="Arial"/>
          <w:spacing w:val="-2"/>
          <w:w w:val="10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ie-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ru</w:t>
      </w:r>
      <w:r>
        <w:rPr>
          <w:rFonts w:cs="Arial" w:hAnsi="Arial" w:eastAsia="Arial" w:ascii="Arial"/>
          <w:spacing w:val="-1"/>
          <w:w w:val="101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1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1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"/>
        <w:ind w:left="11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dre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hyperlink r:id="rId4">
        <w:r>
          <w:rPr>
            <w:rFonts w:cs="Arial" w:hAnsi="Arial" w:eastAsia="Arial" w:ascii="Arial"/>
            <w:spacing w:val="0"/>
            <w:w w:val="101"/>
            <w:sz w:val="19"/>
            <w:szCs w:val="19"/>
          </w:rPr>
          <w:t>h</w:t>
        </w:r>
        <w:r>
          <w:rPr>
            <w:rFonts w:cs="Arial" w:hAnsi="Arial" w:eastAsia="Arial" w:ascii="Arial"/>
            <w:spacing w:val="1"/>
            <w:w w:val="102"/>
            <w:sz w:val="19"/>
            <w:szCs w:val="19"/>
          </w:rPr>
          <w:t>t</w:t>
        </w:r>
        <w:r>
          <w:rPr>
            <w:rFonts w:cs="Arial" w:hAnsi="Arial" w:eastAsia="Arial" w:ascii="Arial"/>
            <w:spacing w:val="-1"/>
            <w:w w:val="102"/>
            <w:sz w:val="19"/>
            <w:szCs w:val="19"/>
          </w:rPr>
          <w:t>t</w:t>
        </w:r>
        <w:r>
          <w:rPr>
            <w:rFonts w:cs="Arial" w:hAnsi="Arial" w:eastAsia="Arial" w:ascii="Arial"/>
            <w:spacing w:val="0"/>
            <w:w w:val="101"/>
            <w:sz w:val="19"/>
            <w:szCs w:val="19"/>
          </w:rPr>
          <w:t>p</w:t>
        </w:r>
        <w:r>
          <w:rPr>
            <w:rFonts w:cs="Arial" w:hAnsi="Arial" w:eastAsia="Arial" w:ascii="Arial"/>
            <w:spacing w:val="-1"/>
            <w:w w:val="102"/>
            <w:sz w:val="19"/>
            <w:szCs w:val="19"/>
          </w:rPr>
          <w:t>:</w:t>
        </w:r>
        <w:r>
          <w:rPr>
            <w:rFonts w:cs="Arial" w:hAnsi="Arial" w:eastAsia="Arial" w:ascii="Arial"/>
            <w:spacing w:val="-1"/>
            <w:w w:val="102"/>
            <w:sz w:val="19"/>
            <w:szCs w:val="19"/>
          </w:rPr>
          <w:t>/</w:t>
        </w:r>
        <w:r>
          <w:rPr>
            <w:rFonts w:cs="Arial" w:hAnsi="Arial" w:eastAsia="Arial" w:ascii="Arial"/>
            <w:spacing w:val="1"/>
            <w:w w:val="102"/>
            <w:sz w:val="19"/>
            <w:szCs w:val="19"/>
          </w:rPr>
          <w:t>/</w:t>
        </w:r>
        <w:r>
          <w:rPr>
            <w:rFonts w:cs="Arial" w:hAnsi="Arial" w:eastAsia="Arial" w:ascii="Arial"/>
            <w:spacing w:val="-3"/>
            <w:w w:val="101"/>
            <w:sz w:val="19"/>
            <w:szCs w:val="19"/>
          </w:rPr>
          <w:t>w</w:t>
        </w:r>
        <w:r>
          <w:rPr>
            <w:rFonts w:cs="Arial" w:hAnsi="Arial" w:eastAsia="Arial" w:ascii="Arial"/>
            <w:spacing w:val="-1"/>
            <w:w w:val="101"/>
            <w:sz w:val="19"/>
            <w:szCs w:val="19"/>
          </w:rPr>
          <w:t>w</w:t>
        </w:r>
        <w:r>
          <w:rPr>
            <w:rFonts w:cs="Arial" w:hAnsi="Arial" w:eastAsia="Arial" w:ascii="Arial"/>
            <w:spacing w:val="-3"/>
            <w:w w:val="101"/>
            <w:sz w:val="19"/>
            <w:szCs w:val="19"/>
          </w:rPr>
          <w:t>w</w:t>
        </w:r>
        <w:r>
          <w:rPr>
            <w:rFonts w:cs="Arial" w:hAnsi="Arial" w:eastAsia="Arial" w:ascii="Arial"/>
            <w:spacing w:val="-1"/>
            <w:w w:val="102"/>
            <w:sz w:val="19"/>
            <w:szCs w:val="19"/>
          </w:rPr>
          <w:t>.</w:t>
        </w:r>
        <w:r>
          <w:rPr>
            <w:rFonts w:cs="Arial" w:hAnsi="Arial" w:eastAsia="Arial" w:ascii="Arial"/>
            <w:spacing w:val="3"/>
            <w:w w:val="101"/>
            <w:sz w:val="19"/>
            <w:szCs w:val="19"/>
          </w:rPr>
          <w:t>r</w:t>
        </w:r>
        <w:r>
          <w:rPr>
            <w:rFonts w:cs="Arial" w:hAnsi="Arial" w:eastAsia="Arial" w:ascii="Arial"/>
            <w:spacing w:val="0"/>
            <w:w w:val="101"/>
            <w:sz w:val="19"/>
            <w:szCs w:val="19"/>
          </w:rPr>
          <w:t>e</w:t>
        </w:r>
        <w:r>
          <w:rPr>
            <w:rFonts w:cs="Arial" w:hAnsi="Arial" w:eastAsia="Arial" w:ascii="Arial"/>
            <w:spacing w:val="-1"/>
            <w:w w:val="101"/>
            <w:sz w:val="19"/>
            <w:szCs w:val="19"/>
          </w:rPr>
          <w:t>s</w:t>
        </w:r>
        <w:r>
          <w:rPr>
            <w:rFonts w:cs="Arial" w:hAnsi="Arial" w:eastAsia="Arial" w:ascii="Arial"/>
            <w:spacing w:val="1"/>
            <w:w w:val="102"/>
            <w:sz w:val="19"/>
            <w:szCs w:val="19"/>
          </w:rPr>
          <w:t>t</w:t>
        </w:r>
        <w:r>
          <w:rPr>
            <w:rFonts w:cs="Arial" w:hAnsi="Arial" w:eastAsia="Arial" w:ascii="Arial"/>
            <w:spacing w:val="0"/>
            <w:w w:val="101"/>
            <w:sz w:val="19"/>
            <w:szCs w:val="19"/>
          </w:rPr>
          <w:t>o</w:t>
        </w:r>
        <w:r>
          <w:rPr>
            <w:rFonts w:cs="Arial" w:hAnsi="Arial" w:eastAsia="Arial" w:ascii="Arial"/>
            <w:spacing w:val="-2"/>
            <w:w w:val="101"/>
            <w:sz w:val="19"/>
            <w:szCs w:val="19"/>
          </w:rPr>
          <w:t>d</w:t>
        </w:r>
        <w:r>
          <w:rPr>
            <w:rFonts w:cs="Arial" w:hAnsi="Arial" w:eastAsia="Arial" w:ascii="Arial"/>
            <w:spacing w:val="0"/>
            <w:w w:val="101"/>
            <w:sz w:val="19"/>
            <w:szCs w:val="19"/>
          </w:rPr>
          <w:t>e</w:t>
        </w:r>
        <w:r>
          <w:rPr>
            <w:rFonts w:cs="Arial" w:hAnsi="Arial" w:eastAsia="Arial" w:ascii="Arial"/>
            <w:spacing w:val="-1"/>
            <w:w w:val="102"/>
            <w:sz w:val="19"/>
            <w:szCs w:val="19"/>
          </w:rPr>
          <w:t>.</w:t>
        </w:r>
        <w:r>
          <w:rPr>
            <w:rFonts w:cs="Arial" w:hAnsi="Arial" w:eastAsia="Arial" w:ascii="Arial"/>
            <w:spacing w:val="2"/>
            <w:w w:val="101"/>
            <w:sz w:val="19"/>
            <w:szCs w:val="19"/>
          </w:rPr>
          <w:t>c</w:t>
        </w:r>
        <w:r>
          <w:rPr>
            <w:rFonts w:cs="Arial" w:hAnsi="Arial" w:eastAsia="Arial" w:ascii="Arial"/>
            <w:spacing w:val="4"/>
            <w:w w:val="102"/>
            <w:sz w:val="19"/>
            <w:szCs w:val="19"/>
          </w:rPr>
          <w:t>f</w:t>
        </w:r>
        <w:r>
          <w:rPr>
            <w:rFonts w:cs="Arial" w:hAnsi="Arial" w:eastAsia="Arial" w:ascii="Arial"/>
            <w:spacing w:val="-3"/>
            <w:w w:val="101"/>
            <w:sz w:val="19"/>
            <w:szCs w:val="19"/>
          </w:rPr>
          <w:t>w</w:t>
        </w:r>
        <w:r>
          <w:rPr>
            <w:rFonts w:cs="Arial" w:hAnsi="Arial" w:eastAsia="Arial" w:ascii="Arial"/>
            <w:spacing w:val="0"/>
            <w:w w:val="101"/>
            <w:sz w:val="19"/>
            <w:szCs w:val="19"/>
          </w:rPr>
          <w:t>b</w:t>
        </w:r>
        <w:r>
          <w:rPr>
            <w:rFonts w:cs="Arial" w:hAnsi="Arial" w:eastAsia="Arial" w:ascii="Arial"/>
            <w:spacing w:val="-1"/>
            <w:w w:val="102"/>
            <w:sz w:val="19"/>
            <w:szCs w:val="19"/>
          </w:rPr>
          <w:t>.</w:t>
        </w:r>
        <w:r>
          <w:rPr>
            <w:rFonts w:cs="Arial" w:hAnsi="Arial" w:eastAsia="Arial" w:ascii="Arial"/>
            <w:spacing w:val="0"/>
            <w:w w:val="101"/>
            <w:sz w:val="19"/>
            <w:szCs w:val="19"/>
          </w:rPr>
          <w:t>be</w:t>
        </w:r>
      </w:hyperlink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18"/>
        <w:sectPr>
          <w:pgSz w:w="11900" w:h="16840"/>
          <w:pgMar w:top="1580" w:bottom="280" w:left="1260" w:right="126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ê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1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2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1"/>
          <w:szCs w:val="31"/>
        </w:rPr>
        <w:jc w:val="left"/>
        <w:spacing w:before="21"/>
        <w:ind w:left="118"/>
      </w:pP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T</w:t>
      </w:r>
      <w:r>
        <w:rPr>
          <w:rFonts w:cs="Arial" w:hAnsi="Arial" w:eastAsia="Arial" w:ascii="Arial"/>
          <w:b/>
          <w:spacing w:val="-8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-1"/>
          <w:w w:val="100"/>
          <w:sz w:val="31"/>
          <w:szCs w:val="31"/>
        </w:rPr>
        <w:t>B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LE</w:t>
      </w:r>
      <w:r>
        <w:rPr>
          <w:rFonts w:cs="Arial" w:hAnsi="Arial" w:eastAsia="Arial" w:ascii="Arial"/>
          <w:b/>
          <w:spacing w:val="2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-1"/>
          <w:w w:val="100"/>
          <w:sz w:val="31"/>
          <w:szCs w:val="31"/>
        </w:rPr>
        <w:t>D</w:t>
      </w:r>
      <w:r>
        <w:rPr>
          <w:rFonts w:cs="Arial" w:hAnsi="Arial" w:eastAsia="Arial" w:ascii="Arial"/>
          <w:b/>
          <w:spacing w:val="2"/>
          <w:w w:val="100"/>
          <w:sz w:val="31"/>
          <w:szCs w:val="31"/>
        </w:rPr>
        <w:t>E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S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1"/>
          <w:w w:val="100"/>
          <w:sz w:val="31"/>
          <w:szCs w:val="31"/>
        </w:rPr>
        <w:t>M</w:t>
      </w:r>
      <w:r>
        <w:rPr>
          <w:rFonts w:cs="Arial" w:hAnsi="Arial" w:eastAsia="Arial" w:ascii="Arial"/>
          <w:b/>
          <w:spacing w:val="-8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TI</w:t>
      </w:r>
      <w:r>
        <w:rPr>
          <w:rFonts w:cs="Arial" w:hAnsi="Arial" w:eastAsia="Arial" w:ascii="Arial"/>
          <w:b/>
          <w:spacing w:val="-1"/>
          <w:w w:val="100"/>
          <w:sz w:val="31"/>
          <w:szCs w:val="31"/>
        </w:rPr>
        <w:t>È</w:t>
      </w:r>
      <w:r>
        <w:rPr>
          <w:rFonts w:cs="Arial" w:hAnsi="Arial" w:eastAsia="Arial" w:ascii="Arial"/>
          <w:b/>
          <w:spacing w:val="1"/>
          <w:w w:val="100"/>
          <w:sz w:val="31"/>
          <w:szCs w:val="31"/>
        </w:rPr>
        <w:t>R</w:t>
      </w:r>
      <w:r>
        <w:rPr>
          <w:rFonts w:cs="Arial" w:hAnsi="Arial" w:eastAsia="Arial" w:ascii="Arial"/>
          <w:b/>
          <w:spacing w:val="-1"/>
          <w:w w:val="100"/>
          <w:sz w:val="31"/>
          <w:szCs w:val="31"/>
        </w:rPr>
        <w:t>E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S</w:t>
      </w:r>
      <w:r>
        <w:rPr>
          <w:rFonts w:cs="Arial" w:hAnsi="Arial" w:eastAsia="Arial" w:ascii="Arial"/>
          <w:spacing w:val="0"/>
          <w:w w:val="100"/>
          <w:sz w:val="31"/>
          <w:szCs w:val="31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749"/>
        <w:ind w:left="1498" w:right="2469"/>
      </w:pPr>
      <w:r>
        <w:rPr>
          <w:rFonts w:cs="Arial" w:hAnsi="Arial" w:eastAsia="Arial" w:ascii="Arial"/>
          <w:b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b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MÉ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H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G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1"/>
          <w:sz w:val="23"/>
          <w:szCs w:val="23"/>
        </w:rPr>
        <w:t>Q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ES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b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b/>
          <w:spacing w:val="-8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V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-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F</w:t>
      </w:r>
      <w:r>
        <w:rPr>
          <w:rFonts w:cs="Arial" w:hAnsi="Arial" w:eastAsia="Arial" w:ascii="Arial"/>
          <w:b/>
          <w:spacing w:val="-8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18"/>
        <w:ind w:left="1498"/>
      </w:pP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b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Z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ÈMES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913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"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!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"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493"/>
        <w:ind w:left="1913" w:right="2190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"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rs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"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3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"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"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" w:lineRule="auto" w:line="491"/>
        <w:ind w:left="1913" w:right="1796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4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"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à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"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5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"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ts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"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" w:lineRule="auto" w:line="491"/>
        <w:ind w:left="1913" w:right="1664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6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"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?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"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7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«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’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»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" w:lineRule="auto" w:line="492"/>
        <w:ind w:left="1913" w:right="2960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8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«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?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»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9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«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!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»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«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»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è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«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+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tre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!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»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1498"/>
        <w:sectPr>
          <w:pgSz w:w="11900" w:h="16840"/>
          <w:pgMar w:top="1580" w:bottom="280" w:left="1260" w:right="1680"/>
        </w:sectPr>
      </w:pP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b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B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-2"/>
          <w:w w:val="101"/>
          <w:sz w:val="23"/>
          <w:szCs w:val="23"/>
        </w:rPr>
        <w:t>G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spacing w:val="-8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5"/>
          <w:szCs w:val="35"/>
        </w:rPr>
        <w:jc w:val="center"/>
        <w:spacing w:before="15"/>
        <w:ind w:left="61" w:right="69"/>
      </w:pPr>
      <w:r>
        <w:rPr>
          <w:rFonts w:cs="Arial" w:hAnsi="Arial" w:eastAsia="Arial" w:ascii="Arial"/>
          <w:b/>
          <w:spacing w:val="-1"/>
          <w:w w:val="100"/>
          <w:sz w:val="35"/>
          <w:szCs w:val="35"/>
        </w:rPr>
        <w:t>S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t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r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u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c</w:t>
      </w:r>
      <w:r>
        <w:rPr>
          <w:rFonts w:cs="Arial" w:hAnsi="Arial" w:eastAsia="Arial" w:ascii="Arial"/>
          <w:b/>
          <w:spacing w:val="-1"/>
          <w:w w:val="100"/>
          <w:sz w:val="35"/>
          <w:szCs w:val="35"/>
        </w:rPr>
        <w:t>t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u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r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a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t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i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on</w:t>
      </w:r>
      <w:r>
        <w:rPr>
          <w:rFonts w:cs="Arial" w:hAnsi="Arial" w:eastAsia="Arial" w:ascii="Arial"/>
          <w:b/>
          <w:spacing w:val="3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des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c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o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m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p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é</w:t>
      </w:r>
      <w:r>
        <w:rPr>
          <w:rFonts w:cs="Arial" w:hAnsi="Arial" w:eastAsia="Arial" w:ascii="Arial"/>
          <w:b/>
          <w:spacing w:val="-1"/>
          <w:w w:val="100"/>
          <w:sz w:val="35"/>
          <w:szCs w:val="35"/>
        </w:rPr>
        <w:t>t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n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c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s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d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u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co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u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r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s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de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sc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i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n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ces</w:t>
      </w:r>
      <w:r>
        <w:rPr>
          <w:rFonts w:cs="Arial" w:hAnsi="Arial" w:eastAsia="Arial" w:ascii="Arial"/>
          <w:spacing w:val="0"/>
          <w:w w:val="100"/>
          <w:sz w:val="35"/>
          <w:szCs w:val="3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5"/>
          <w:szCs w:val="35"/>
        </w:rPr>
        <w:jc w:val="center"/>
        <w:spacing w:lineRule="exact" w:line="380"/>
        <w:ind w:left="3087" w:right="3098"/>
      </w:pPr>
      <w:r>
        <w:rPr>
          <w:rFonts w:cs="Arial" w:hAnsi="Arial" w:eastAsia="Arial" w:ascii="Arial"/>
          <w:b/>
          <w:spacing w:val="0"/>
          <w:w w:val="100"/>
          <w:position w:val="-1"/>
          <w:sz w:val="35"/>
          <w:szCs w:val="35"/>
        </w:rPr>
        <w:t>au</w:t>
      </w:r>
      <w:r>
        <w:rPr>
          <w:rFonts w:cs="Arial" w:hAnsi="Arial" w:eastAsia="Arial" w:ascii="Arial"/>
          <w:b/>
          <w:spacing w:val="1"/>
          <w:w w:val="100"/>
          <w:position w:val="-1"/>
          <w:sz w:val="35"/>
          <w:szCs w:val="35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35"/>
          <w:szCs w:val="35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35"/>
          <w:szCs w:val="35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5"/>
          <w:szCs w:val="35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35"/>
          <w:szCs w:val="35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35"/>
          <w:szCs w:val="35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35"/>
          <w:szCs w:val="35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35"/>
          <w:szCs w:val="35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5"/>
          <w:szCs w:val="35"/>
        </w:rPr>
        <w:t>de</w:t>
      </w:r>
      <w:r>
        <w:rPr>
          <w:rFonts w:cs="Arial" w:hAnsi="Arial" w:eastAsia="Arial" w:ascii="Arial"/>
          <w:b/>
          <w:spacing w:val="2"/>
          <w:w w:val="100"/>
          <w:position w:val="-1"/>
          <w:sz w:val="35"/>
          <w:szCs w:val="35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35"/>
          <w:szCs w:val="35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5"/>
          <w:szCs w:val="35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35"/>
          <w:szCs w:val="35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1"/>
          <w:szCs w:val="31"/>
        </w:rPr>
        <w:jc w:val="left"/>
        <w:spacing w:before="15"/>
        <w:ind w:left="1809"/>
        <w:sectPr>
          <w:pgSz w:w="11900" w:h="16840"/>
          <w:pgMar w:top="1580" w:bottom="280" w:left="1400" w:right="1380"/>
        </w:sectPr>
      </w:pPr>
      <w:r>
        <w:pict>
          <v:group style="position:absolute;margin-left:132.715pt;margin-top:-53.5558pt;width:307.625pt;height:153.425pt;mso-position-horizontal-relative:page;mso-position-vertical-relative:paragraph;z-index:-9049" coordorigin="2654,-1071" coordsize="6153,3069">
            <v:shape style="position:absolute;left:2779;top:-1070;width:6026;height:2945" coordorigin="2779,-1070" coordsize="6026,2945" path="m3269,-1070l3189,-1063,3114,-1045,3043,-1015,2979,-975,2922,-926,2873,-868,2834,-804,2804,-733,2786,-658,2779,-578,2779,1383,2786,1463,2804,1538,2834,1609,2873,1673,2922,1731,2979,1780,3043,1820,3114,1850,3189,1868,3269,1875,8316,1875,8396,1868,8471,1850,8541,1820,8605,1780,8662,1731,8711,1673,8751,1609,8781,1538,8799,1463,8806,1383,8806,-578,8799,-658,8781,-733,8751,-804,8711,-868,8662,-926,8605,-975,8541,-1015,8471,-1045,8396,-1063,8316,-1070,3269,-1070xe" filled="t" fillcolor="#7F7F7F" stroked="f">
              <v:path arrowok="t"/>
              <v:fill/>
            </v:shape>
            <v:shape style="position:absolute;left:2662;top:-952;width:6029;height:2942" coordorigin="2662,-952" coordsize="6029,2942" path="m3154,-952l3074,-946,2998,-927,2928,-898,2863,-858,2806,-809,2757,-752,2717,-688,2687,-618,2668,-542,2662,-463,2662,1500,2668,1580,2687,1656,2717,1726,2757,1790,2806,1847,2863,1896,2928,1936,2998,1965,3074,1984,3154,1990,8198,1990,8278,1984,8354,1965,8424,1936,8489,1896,8546,1847,8595,1790,8635,1726,8665,1656,8684,1580,8690,1500,8690,-463,8684,-542,8665,-618,8635,-688,8595,-752,8546,-809,8489,-858,8424,-898,8354,-927,8278,-946,8198,-952,3154,-952xe" filled="t" fillcolor="#FFFFFF" stroked="f">
              <v:path arrowok="t"/>
              <v:fill/>
            </v:shape>
            <v:shape style="position:absolute;left:2662;top:-952;width:6029;height:2942" coordorigin="2662,-952" coordsize="6029,2942" path="m3154,-952l3074,-946,2998,-927,2928,-898,2863,-858,2806,-809,2757,-752,2717,-688,2687,-618,2668,-542,2662,-463,2662,1500,2668,1580,2687,1656,2717,1726,2757,1790,2806,1847,2863,1896,2928,1936,2998,1965,3074,1984,3154,1990,8198,1990,8278,1984,8354,1965,8424,1936,8489,1896,8546,1847,8595,1790,8635,1726,8665,1656,8684,1580,8690,1500,8690,-463,8684,-542,8665,-618,8635,-688,8595,-752,8546,-809,8489,-858,8424,-898,8354,-927,8278,-946,8198,-952,3154,-952xe" filled="f" stroked="t" strokeweight="0.73003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31"/>
          <w:szCs w:val="31"/>
        </w:rPr>
        <w:t>C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onsi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d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é</w:t>
      </w:r>
      <w:r>
        <w:rPr>
          <w:rFonts w:cs="Arial" w:hAnsi="Arial" w:eastAsia="Arial" w:ascii="Arial"/>
          <w:b/>
          <w:spacing w:val="2"/>
          <w:w w:val="100"/>
          <w:sz w:val="31"/>
          <w:szCs w:val="31"/>
        </w:rPr>
        <w:t>r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ati</w:t>
      </w:r>
      <w:r>
        <w:rPr>
          <w:rFonts w:cs="Arial" w:hAnsi="Arial" w:eastAsia="Arial" w:ascii="Arial"/>
          <w:b/>
          <w:spacing w:val="-113"/>
          <w:w w:val="100"/>
          <w:sz w:val="31"/>
          <w:szCs w:val="31"/>
        </w:rPr>
        <w:t>o</w:t>
      </w:r>
      <w:r>
        <w:rPr>
          <w:rFonts w:cs="Arial" w:hAnsi="Arial" w:eastAsia="Arial" w:ascii="Arial"/>
          <w:b/>
          <w:spacing w:val="-101"/>
          <w:w w:val="100"/>
          <w:position w:val="13"/>
          <w:sz w:val="35"/>
          <w:szCs w:val="35"/>
        </w:rPr>
        <w:t>L</w:t>
      </w:r>
      <w:r>
        <w:rPr>
          <w:rFonts w:cs="Arial" w:hAnsi="Arial" w:eastAsia="Arial" w:ascii="Arial"/>
          <w:b/>
          <w:spacing w:val="-89"/>
          <w:w w:val="100"/>
          <w:position w:val="0"/>
          <w:sz w:val="31"/>
          <w:szCs w:val="31"/>
        </w:rPr>
        <w:t>n</w:t>
      </w:r>
      <w:r>
        <w:rPr>
          <w:rFonts w:cs="Arial" w:hAnsi="Arial" w:eastAsia="Arial" w:ascii="Arial"/>
          <w:b/>
          <w:spacing w:val="-106"/>
          <w:w w:val="100"/>
          <w:position w:val="13"/>
          <w:sz w:val="35"/>
          <w:szCs w:val="35"/>
        </w:rPr>
        <w:t>e</w:t>
      </w:r>
      <w:r>
        <w:rPr>
          <w:rFonts w:cs="Arial" w:hAnsi="Arial" w:eastAsia="Arial" w:ascii="Arial"/>
          <w:b/>
          <w:spacing w:val="-69"/>
          <w:w w:val="100"/>
          <w:position w:val="0"/>
          <w:sz w:val="31"/>
          <w:szCs w:val="31"/>
        </w:rPr>
        <w:t>s</w:t>
      </w:r>
      <w:r>
        <w:rPr>
          <w:rFonts w:cs="Arial" w:hAnsi="Arial" w:eastAsia="Arial" w:ascii="Arial"/>
          <w:b/>
          <w:spacing w:val="-39"/>
          <w:w w:val="100"/>
          <w:position w:val="13"/>
          <w:sz w:val="35"/>
          <w:szCs w:val="35"/>
        </w:rPr>
        <w:t>s</w:t>
      </w:r>
      <w:r>
        <w:rPr>
          <w:rFonts w:cs="Arial" w:hAnsi="Arial" w:eastAsia="Arial" w:ascii="Arial"/>
          <w:b/>
          <w:spacing w:val="-139"/>
          <w:w w:val="100"/>
          <w:position w:val="0"/>
          <w:sz w:val="31"/>
          <w:szCs w:val="31"/>
        </w:rPr>
        <w:t>m</w:t>
      </w:r>
      <w:r>
        <w:rPr>
          <w:rFonts w:cs="Arial" w:hAnsi="Arial" w:eastAsia="Arial" w:ascii="Arial"/>
          <w:b/>
          <w:spacing w:val="1"/>
          <w:w w:val="100"/>
          <w:position w:val="13"/>
          <w:sz w:val="35"/>
          <w:szCs w:val="35"/>
        </w:rPr>
        <w:t>t</w:t>
      </w:r>
      <w:r>
        <w:rPr>
          <w:rFonts w:cs="Arial" w:hAnsi="Arial" w:eastAsia="Arial" w:ascii="Arial"/>
          <w:b/>
          <w:spacing w:val="-195"/>
          <w:w w:val="100"/>
          <w:position w:val="13"/>
          <w:sz w:val="35"/>
          <w:szCs w:val="35"/>
        </w:rPr>
        <w:t>h</w:t>
      </w:r>
      <w:r>
        <w:rPr>
          <w:rFonts w:cs="Arial" w:hAnsi="Arial" w:eastAsia="Arial" w:ascii="Arial"/>
          <w:b/>
          <w:spacing w:val="3"/>
          <w:w w:val="100"/>
          <w:position w:val="0"/>
          <w:sz w:val="31"/>
          <w:szCs w:val="31"/>
        </w:rPr>
        <w:t>é</w:t>
      </w:r>
      <w:r>
        <w:rPr>
          <w:rFonts w:cs="Arial" w:hAnsi="Arial" w:eastAsia="Arial" w:ascii="Arial"/>
          <w:b/>
          <w:spacing w:val="-87"/>
          <w:w w:val="100"/>
          <w:position w:val="0"/>
          <w:sz w:val="31"/>
          <w:szCs w:val="31"/>
        </w:rPr>
        <w:t>t</w:t>
      </w:r>
      <w:r>
        <w:rPr>
          <w:rFonts w:cs="Arial" w:hAnsi="Arial" w:eastAsia="Arial" w:ascii="Arial"/>
          <w:b/>
          <w:spacing w:val="-111"/>
          <w:w w:val="100"/>
          <w:position w:val="13"/>
          <w:sz w:val="35"/>
          <w:szCs w:val="35"/>
        </w:rPr>
        <w:t>è</w:t>
      </w:r>
      <w:r>
        <w:rPr>
          <w:rFonts w:cs="Arial" w:hAnsi="Arial" w:eastAsia="Arial" w:ascii="Arial"/>
          <w:b/>
          <w:spacing w:val="-79"/>
          <w:w w:val="100"/>
          <w:position w:val="0"/>
          <w:sz w:val="31"/>
          <w:szCs w:val="31"/>
        </w:rPr>
        <w:t>h</w:t>
      </w:r>
      <w:r>
        <w:rPr>
          <w:rFonts w:cs="Arial" w:hAnsi="Arial" w:eastAsia="Arial" w:ascii="Arial"/>
          <w:b/>
          <w:spacing w:val="-232"/>
          <w:w w:val="100"/>
          <w:position w:val="13"/>
          <w:sz w:val="35"/>
          <w:szCs w:val="35"/>
        </w:rPr>
        <w:t>m</w:t>
      </w:r>
      <w:r>
        <w:rPr>
          <w:rFonts w:cs="Arial" w:hAnsi="Arial" w:eastAsia="Arial" w:ascii="Arial"/>
          <w:b/>
          <w:spacing w:val="0"/>
          <w:w w:val="100"/>
          <w:position w:val="0"/>
          <w:sz w:val="31"/>
          <w:szCs w:val="31"/>
        </w:rPr>
        <w:t>o</w:t>
      </w:r>
      <w:r>
        <w:rPr>
          <w:rFonts w:cs="Arial" w:hAnsi="Arial" w:eastAsia="Arial" w:ascii="Arial"/>
          <w:b/>
          <w:spacing w:val="-147"/>
          <w:w w:val="100"/>
          <w:position w:val="0"/>
          <w:sz w:val="31"/>
          <w:szCs w:val="31"/>
        </w:rPr>
        <w:t>d</w:t>
      </w:r>
      <w:r>
        <w:rPr>
          <w:rFonts w:cs="Arial" w:hAnsi="Arial" w:eastAsia="Arial" w:ascii="Arial"/>
          <w:b/>
          <w:spacing w:val="-48"/>
          <w:w w:val="100"/>
          <w:position w:val="13"/>
          <w:sz w:val="35"/>
          <w:szCs w:val="35"/>
        </w:rPr>
        <w:t>e</w:t>
      </w:r>
      <w:r>
        <w:rPr>
          <w:rFonts w:cs="Arial" w:hAnsi="Arial" w:eastAsia="Arial" w:ascii="Arial"/>
          <w:b/>
          <w:spacing w:val="-144"/>
          <w:w w:val="100"/>
          <w:position w:val="0"/>
          <w:sz w:val="31"/>
          <w:szCs w:val="31"/>
        </w:rPr>
        <w:t>o</w:t>
      </w:r>
      <w:r>
        <w:rPr>
          <w:rFonts w:cs="Arial" w:hAnsi="Arial" w:eastAsia="Arial" w:ascii="Arial"/>
          <w:b/>
          <w:spacing w:val="-51"/>
          <w:w w:val="100"/>
          <w:position w:val="13"/>
          <w:sz w:val="35"/>
          <w:szCs w:val="35"/>
        </w:rPr>
        <w:t>s</w:t>
      </w:r>
      <w:r>
        <w:rPr>
          <w:rFonts w:cs="Arial" w:hAnsi="Arial" w:eastAsia="Arial" w:ascii="Arial"/>
          <w:b/>
          <w:spacing w:val="0"/>
          <w:w w:val="100"/>
          <w:position w:val="0"/>
          <w:sz w:val="31"/>
          <w:szCs w:val="31"/>
        </w:rPr>
        <w:t>lo</w:t>
      </w:r>
      <w:r>
        <w:rPr>
          <w:rFonts w:cs="Arial" w:hAnsi="Arial" w:eastAsia="Arial" w:ascii="Arial"/>
          <w:b/>
          <w:spacing w:val="-3"/>
          <w:w w:val="100"/>
          <w:position w:val="0"/>
          <w:sz w:val="31"/>
          <w:szCs w:val="31"/>
        </w:rPr>
        <w:t>g</w:t>
      </w:r>
      <w:r>
        <w:rPr>
          <w:rFonts w:cs="Arial" w:hAnsi="Arial" w:eastAsia="Arial" w:ascii="Arial"/>
          <w:b/>
          <w:spacing w:val="0"/>
          <w:w w:val="100"/>
          <w:position w:val="0"/>
          <w:sz w:val="31"/>
          <w:szCs w:val="31"/>
        </w:rPr>
        <w:t>iques</w:t>
      </w:r>
      <w:r>
        <w:rPr>
          <w:rFonts w:cs="Arial" w:hAnsi="Arial" w:eastAsia="Arial" w:ascii="Arial"/>
          <w:spacing w:val="0"/>
          <w:w w:val="100"/>
          <w:position w:val="0"/>
          <w:sz w:val="31"/>
          <w:szCs w:val="3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1"/>
          <w:szCs w:val="31"/>
        </w:rPr>
        <w:jc w:val="left"/>
        <w:spacing w:before="21"/>
        <w:ind w:left="2230"/>
      </w:pPr>
      <w:r>
        <w:rPr>
          <w:rFonts w:cs="Arial" w:hAnsi="Arial" w:eastAsia="Arial" w:ascii="Arial"/>
          <w:b/>
          <w:spacing w:val="1"/>
          <w:w w:val="100"/>
          <w:sz w:val="31"/>
          <w:szCs w:val="31"/>
        </w:rPr>
        <w:t>C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o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nsidé</w:t>
      </w:r>
      <w:r>
        <w:rPr>
          <w:rFonts w:cs="Arial" w:hAnsi="Arial" w:eastAsia="Arial" w:ascii="Arial"/>
          <w:b/>
          <w:spacing w:val="2"/>
          <w:w w:val="100"/>
          <w:sz w:val="31"/>
          <w:szCs w:val="31"/>
        </w:rPr>
        <w:t>r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atio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n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s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méthodol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o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giques</w:t>
      </w:r>
      <w:r>
        <w:rPr>
          <w:rFonts w:cs="Arial" w:hAnsi="Arial" w:eastAsia="Arial" w:ascii="Arial"/>
          <w:spacing w:val="0"/>
          <w:w w:val="100"/>
          <w:sz w:val="31"/>
          <w:szCs w:val="3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9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ux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tabs>
          <w:tab w:pos="820" w:val="left"/>
        </w:tabs>
        <w:jc w:val="left"/>
        <w:spacing w:lineRule="auto" w:line="243"/>
        <w:ind w:left="830" w:right="66" w:hanging="35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-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ab/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e)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tabs>
          <w:tab w:pos="820" w:val="left"/>
        </w:tabs>
        <w:jc w:val="left"/>
        <w:spacing w:lineRule="auto" w:line="243"/>
        <w:ind w:left="830" w:right="68" w:hanging="35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-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ab/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50"/>
        <w:ind w:left="468" w:right="69" w:hanging="350"/>
      </w:pPr>
      <w:r>
        <w:rPr>
          <w:rFonts w:cs="Arial" w:hAnsi="Arial" w:eastAsia="Arial" w:ascii="Arial"/>
          <w:b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b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b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b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ré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rs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…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7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"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!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t"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8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e.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2"/>
          <w:sz w:val="23"/>
          <w:szCs w:val="23"/>
        </w:rPr>
        <w:t>'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4"/>
        <w:ind w:left="118" w:right="66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ou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A.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"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i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i/>
          <w:spacing w:val="3"/>
          <w:w w:val="102"/>
          <w:sz w:val="23"/>
          <w:szCs w:val="23"/>
        </w:rPr>
        <w:t>'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a</w:t>
      </w:r>
      <w:r>
        <w:rPr>
          <w:rFonts w:cs="Arial" w:hAnsi="Arial" w:eastAsia="Arial" w:ascii="Arial"/>
          <w:i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i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ê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tent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i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è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i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i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i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po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pas</w:t>
      </w:r>
      <w:r>
        <w:rPr>
          <w:rFonts w:cs="Arial" w:hAnsi="Arial" w:eastAsia="Arial" w:ascii="Arial"/>
          <w:i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ou</w:t>
      </w:r>
      <w:r>
        <w:rPr>
          <w:rFonts w:cs="Arial" w:hAnsi="Arial" w:eastAsia="Arial" w:ascii="Arial"/>
          <w:i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i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?)</w:t>
      </w:r>
      <w:r>
        <w:rPr>
          <w:rFonts w:cs="Arial" w:hAnsi="Arial" w:eastAsia="Arial" w:ascii="Arial"/>
          <w:i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q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ue</w:t>
      </w:r>
      <w:r>
        <w:rPr>
          <w:rFonts w:cs="Arial" w:hAnsi="Arial" w:eastAsia="Arial" w:ascii="Arial"/>
          <w:i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i/>
          <w:spacing w:val="3"/>
          <w:w w:val="101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i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i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ots</w:t>
      </w:r>
      <w:r>
        <w:rPr>
          <w:rFonts w:cs="Arial" w:hAnsi="Arial" w:eastAsia="Arial" w:ascii="Arial"/>
          <w:i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aît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i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i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i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i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"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i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"</w:t>
      </w:r>
      <w:r>
        <w:rPr>
          <w:rFonts w:cs="Arial" w:hAnsi="Arial" w:eastAsia="Arial" w:ascii="Arial"/>
          <w:i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d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i/>
          <w:spacing w:val="1"/>
          <w:w w:val="101"/>
          <w:sz w:val="23"/>
          <w:szCs w:val="23"/>
        </w:rPr>
        <w:t>j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à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i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aff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i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y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i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une</w:t>
      </w:r>
      <w:r>
        <w:rPr>
          <w:rFonts w:cs="Arial" w:hAnsi="Arial" w:eastAsia="Arial" w:ascii="Arial"/>
          <w:i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ù</w:t>
      </w:r>
      <w:r>
        <w:rPr>
          <w:rFonts w:cs="Arial" w:hAnsi="Arial" w:eastAsia="Arial" w:ascii="Arial"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'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atte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n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3"/>
          <w:w w:val="101"/>
          <w:sz w:val="23"/>
          <w:szCs w:val="23"/>
        </w:rPr>
        <w:t>l</w:t>
      </w:r>
      <w:r>
        <w:rPr>
          <w:rFonts w:cs="Arial" w:hAnsi="Arial" w:eastAsia="Arial" w:ascii="Arial"/>
          <w:i/>
          <w:spacing w:val="1"/>
          <w:w w:val="102"/>
          <w:sz w:val="23"/>
          <w:szCs w:val="23"/>
        </w:rPr>
        <w:t>'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n</w:t>
      </w:r>
      <w:r>
        <w:rPr>
          <w:rFonts w:cs="Arial" w:hAnsi="Arial" w:eastAsia="Arial" w:ascii="Arial"/>
          <w:i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1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g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i/>
          <w:spacing w:val="-3"/>
          <w:w w:val="101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i/>
          <w:spacing w:val="-1"/>
          <w:w w:val="101"/>
          <w:sz w:val="23"/>
          <w:szCs w:val="23"/>
        </w:rPr>
        <w:t>"</w:t>
      </w:r>
      <w:r>
        <w:rPr>
          <w:rFonts w:cs="Arial" w:hAnsi="Arial" w:eastAsia="Arial" w:ascii="Arial"/>
          <w:i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î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aque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tu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7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ut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ut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7"/>
        <w:sectPr>
          <w:pgSz w:w="11900" w:h="16840"/>
          <w:pgMar w:top="1580" w:bottom="280" w:left="1260" w:right="1260"/>
        </w:sectPr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118" w:right="3423"/>
      </w:pP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l’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is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ci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7612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118" w:right="63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n,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4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5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êt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âge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gme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tèg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té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3"/>
        <w:sectPr>
          <w:pgSz w:w="11900" w:h="16840"/>
          <w:pgMar w:top="1580" w:bottom="280" w:left="1260" w:right="1240"/>
        </w:sectPr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û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age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ô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œu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â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118" w:right="5810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h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4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t;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age.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2880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ier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ec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ré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xe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3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ète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3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oit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t.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,..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ô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50"/>
        <w:ind w:left="118" w:right="65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«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’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ci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e»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442" w:right="51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tabs>
          <w:tab w:pos="800" w:val="left"/>
        </w:tabs>
        <w:jc w:val="left"/>
        <w:spacing w:before="11" w:lineRule="auto" w:line="243"/>
        <w:ind w:left="818" w:right="65" w:hanging="338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-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ab/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’e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x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7"/>
        <w:ind w:left="442" w:right="64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4322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’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rés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4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tte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age,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ê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...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3175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i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p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is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4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qui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x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298"/>
        <w:sectPr>
          <w:pgSz w:w="11900" w:h="16840"/>
          <w:pgMar w:top="1580" w:bottom="280" w:left="1260" w:right="1240"/>
        </w:sectPr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118" w:right="65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e.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492"/>
        <w:ind w:left="118" w:right="3154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 w:lineRule="auto" w:line="243"/>
        <w:ind w:left="1519" w:right="64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gu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519" w:right="64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î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307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i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b/>
          <w:i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is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rç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i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i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is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3"/>
          <w:w w:val="101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iv</w:t>
      </w:r>
      <w:r>
        <w:rPr>
          <w:rFonts w:cs="Arial" w:hAnsi="Arial" w:eastAsia="Arial" w:ascii="Arial"/>
          <w:b/>
          <w:i/>
          <w:spacing w:val="-2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4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ê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e.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n,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...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égo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tôt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eg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8023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519" w:right="65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1519" w:right="68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ou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4"/>
        <w:ind w:left="1519" w:right="730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3132"/>
      </w:pP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x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’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re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4"/>
        <w:sectPr>
          <w:pgSz w:w="11900" w:h="16840"/>
          <w:pgMar w:top="1580" w:bottom="280" w:left="1260" w:right="1240"/>
        </w:sectPr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égag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œu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qui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118" w:right="2169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4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is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b/>
          <w:i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i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q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ê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œu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ê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aque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1"/>
          <w:sz w:val="23"/>
          <w:szCs w:val="23"/>
        </w:rPr>
        <w:t>x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ê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ète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ew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tôt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8155"/>
      </w:pP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1519" w:right="65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151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"/>
        <w:ind w:left="151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" w:lineRule="auto" w:line="243"/>
        <w:ind w:left="1519" w:right="6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1905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ré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4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î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5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né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3332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5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ré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q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8" w:right="64"/>
        <w:sectPr>
          <w:pgSz w:w="11900" w:h="16840"/>
          <w:pgMar w:top="1580" w:bottom="280" w:left="1260" w:right="1240"/>
        </w:sectPr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aque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138" w:right="2192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6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6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is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l’é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i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-5"/>
          <w:w w:val="101"/>
          <w:sz w:val="23"/>
          <w:szCs w:val="23"/>
        </w:rPr>
        <w:t>'</w:t>
      </w:r>
      <w:r>
        <w:rPr>
          <w:rFonts w:cs="Arial" w:hAnsi="Arial" w:eastAsia="Arial" w:ascii="Arial"/>
          <w:b/>
          <w:i/>
          <w:spacing w:val="2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err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g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6" w:right="6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,.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gme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6" w:right="6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?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?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où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gme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n,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...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6" w:right="65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nque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,.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..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6" w:right="2538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7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8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i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cl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b/>
          <w:i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p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-3"/>
          <w:w w:val="101"/>
          <w:sz w:val="23"/>
          <w:szCs w:val="23"/>
        </w:rPr>
        <w:t>v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is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2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i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6" w:right="6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?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tte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t,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pts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du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gage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16" w:right="63"/>
        <w:sectPr>
          <w:pgSz w:w="11900" w:h="16840"/>
          <w:pgMar w:top="1580" w:bottom="280" w:left="1240" w:right="1240"/>
        </w:sectPr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’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5"/>
        <w:sectPr>
          <w:pgSz w:w="16840" w:h="11900" w:orient="landscape"/>
          <w:pgMar w:top="1100" w:bottom="280" w:left="1980" w:right="2040"/>
        </w:sectPr>
      </w:pPr>
      <w:r>
        <w:pict>
          <v:shape type="#_x0000_t75" style="width:629.28pt;height:465.3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5"/>
          <w:szCs w:val="35"/>
        </w:rPr>
        <w:jc w:val="center"/>
        <w:spacing w:before="15" w:lineRule="auto" w:line="744"/>
        <w:ind w:left="79" w:right="86"/>
      </w:pPr>
      <w:r>
        <w:rPr>
          <w:rFonts w:cs="Arial" w:hAnsi="Arial" w:eastAsia="Arial" w:ascii="Arial"/>
          <w:b/>
          <w:spacing w:val="-1"/>
          <w:w w:val="100"/>
          <w:sz w:val="35"/>
          <w:szCs w:val="35"/>
        </w:rPr>
        <w:t>S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t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r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u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c</w:t>
      </w:r>
      <w:r>
        <w:rPr>
          <w:rFonts w:cs="Arial" w:hAnsi="Arial" w:eastAsia="Arial" w:ascii="Arial"/>
          <w:b/>
          <w:spacing w:val="-1"/>
          <w:w w:val="100"/>
          <w:sz w:val="35"/>
          <w:szCs w:val="35"/>
        </w:rPr>
        <w:t>t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u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r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a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t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i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on</w:t>
      </w:r>
      <w:r>
        <w:rPr>
          <w:rFonts w:cs="Arial" w:hAnsi="Arial" w:eastAsia="Arial" w:ascii="Arial"/>
          <w:b/>
          <w:spacing w:val="3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des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c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o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m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p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é</w:t>
      </w:r>
      <w:r>
        <w:rPr>
          <w:rFonts w:cs="Arial" w:hAnsi="Arial" w:eastAsia="Arial" w:ascii="Arial"/>
          <w:b/>
          <w:spacing w:val="-1"/>
          <w:w w:val="100"/>
          <w:sz w:val="35"/>
          <w:szCs w:val="35"/>
        </w:rPr>
        <w:t>t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n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c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es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du</w:t>
      </w:r>
      <w:r>
        <w:rPr>
          <w:rFonts w:cs="Arial" w:hAnsi="Arial" w:eastAsia="Arial" w:ascii="Arial"/>
          <w:b/>
          <w:spacing w:val="3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co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u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r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s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de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sc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i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n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c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s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au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p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r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m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i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r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de</w:t>
      </w:r>
      <w:r>
        <w:rPr>
          <w:rFonts w:cs="Arial" w:hAnsi="Arial" w:eastAsia="Arial" w:ascii="Arial"/>
          <w:b/>
          <w:spacing w:val="2"/>
          <w:w w:val="100"/>
          <w:sz w:val="35"/>
          <w:szCs w:val="35"/>
        </w:rPr>
        <w:t>g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r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é</w:t>
      </w:r>
      <w:r>
        <w:rPr>
          <w:rFonts w:cs="Arial" w:hAnsi="Arial" w:eastAsia="Arial" w:ascii="Arial"/>
          <w:spacing w:val="0"/>
          <w:w w:val="100"/>
          <w:sz w:val="35"/>
          <w:szCs w:val="35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5"/>
          <w:szCs w:val="35"/>
        </w:rPr>
        <w:jc w:val="center"/>
        <w:ind w:left="3550" w:right="3556"/>
      </w:pP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L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s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1"/>
          <w:w w:val="100"/>
          <w:sz w:val="35"/>
          <w:szCs w:val="35"/>
        </w:rPr>
        <w:t>t</w:t>
      </w:r>
      <w:r>
        <w:rPr>
          <w:rFonts w:cs="Arial" w:hAnsi="Arial" w:eastAsia="Arial" w:ascii="Arial"/>
          <w:b/>
          <w:spacing w:val="-3"/>
          <w:w w:val="100"/>
          <w:sz w:val="35"/>
          <w:szCs w:val="35"/>
        </w:rPr>
        <w:t>h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è</w:t>
      </w:r>
      <w:r>
        <w:rPr>
          <w:rFonts w:cs="Arial" w:hAnsi="Arial" w:eastAsia="Arial" w:ascii="Arial"/>
          <w:b/>
          <w:spacing w:val="-2"/>
          <w:w w:val="100"/>
          <w:sz w:val="35"/>
          <w:szCs w:val="35"/>
        </w:rPr>
        <w:t>m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es</w:t>
      </w:r>
      <w:r>
        <w:rPr>
          <w:rFonts w:cs="Arial" w:hAnsi="Arial" w:eastAsia="Arial" w:ascii="Arial"/>
          <w:spacing w:val="0"/>
          <w:w w:val="100"/>
          <w:sz w:val="35"/>
          <w:szCs w:val="35"/>
        </w:rPr>
      </w:r>
    </w:p>
    <w:p>
      <w:pPr>
        <w:rPr>
          <w:rFonts w:cs="Arial" w:hAnsi="Arial" w:eastAsia="Arial" w:ascii="Arial"/>
          <w:sz w:val="31"/>
          <w:szCs w:val="31"/>
        </w:rPr>
        <w:jc w:val="center"/>
        <w:spacing w:lineRule="exact" w:line="340"/>
        <w:ind w:left="3088" w:right="3656"/>
        <w:sectPr>
          <w:pgSz w:w="11900" w:h="16840"/>
          <w:pgMar w:top="1580" w:bottom="280" w:left="1400" w:right="1380"/>
        </w:sectPr>
      </w:pPr>
      <w:r>
        <w:pict>
          <v:group style="position:absolute;margin-left:132.835pt;margin-top:-74.4491pt;width:307.625pt;height:153.425pt;mso-position-horizontal-relative:page;mso-position-vertical-relative:paragraph;z-index:-9048" coordorigin="2657,-1489" coordsize="6153,3069">
            <v:shape style="position:absolute;left:2782;top:-1488;width:6026;height:2942" coordorigin="2782,-1488" coordsize="6026,2942" path="m3271,-1488l3192,-1481,3116,-1463,3046,-1433,2982,-1394,2925,-1345,2876,-1288,2836,-1224,2806,-1153,2788,-1078,2782,-998,2782,965,2788,1045,2806,1120,2836,1190,2876,1255,2925,1312,2982,1360,3046,1400,3116,1430,3192,1448,3271,1455,8318,1455,8398,1448,8473,1430,8544,1400,8608,1360,8665,1312,8714,1255,8754,1190,8783,1120,8802,1045,8808,965,8808,-998,8802,-1078,8783,-1153,8754,-1224,8714,-1288,8665,-1345,8608,-1394,8544,-1433,8473,-1463,8398,-1481,8318,-1488,3271,-1488xe" filled="t" fillcolor="#7F7F7F" stroked="f">
              <v:path arrowok="t"/>
              <v:fill/>
            </v:shape>
            <v:shape style="position:absolute;left:2664;top:-1370;width:6026;height:2942" coordorigin="2664,-1370" coordsize="6026,2942" path="m3154,-1370l3075,-1364,2999,-1345,2929,-1316,2865,-1276,2808,-1227,2759,-1170,2719,-1106,2689,-1036,2670,-960,2664,-881,2664,1083,2670,1162,2689,1237,2719,1307,2759,1371,2808,1428,2865,1477,2929,1517,2999,1547,3075,1566,3154,1572,8201,1572,8280,1566,8356,1547,8426,1517,8490,1477,8547,1428,8596,1371,8636,1307,8666,1237,8684,1162,8690,1083,8690,-881,8684,-960,8666,-1036,8636,-1106,8596,-1170,8547,-1227,8490,-1276,8426,-1316,8356,-1345,8280,-1364,8201,-1370,3154,-1370xe" filled="t" fillcolor="#FFFFFF" stroked="f">
              <v:path arrowok="t"/>
              <v:fill/>
            </v:shape>
            <v:shape style="position:absolute;left:2664;top:-1370;width:6026;height:2942" coordorigin="2664,-1370" coordsize="6026,2942" path="m3154,-1370l3075,-1364,2999,-1345,2929,-1316,2865,-1276,2808,-1227,2759,-1170,2719,-1106,2689,-1036,2670,-960,2664,-881,2664,1083,2670,1162,2689,1237,2719,1307,2759,1371,2808,1428,2865,1477,2929,1517,2999,1547,3075,1566,3154,1572,8201,1572,8280,1566,8356,1547,8426,1517,8490,1477,8547,1428,8596,1371,8636,1307,8666,1237,8684,1162,8690,1083,8690,-881,8684,-960,8666,-1036,8636,-1106,8596,-1170,8547,-1227,8490,-1276,8426,-1316,8356,-1345,8280,-1364,8201,-1370,3154,-1370xe" filled="f" stroked="t" strokeweight="0.73003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Les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sa</w:t>
      </w:r>
      <w:r>
        <w:rPr>
          <w:rFonts w:cs="Arial" w:hAnsi="Arial" w:eastAsia="Arial" w:ascii="Arial"/>
          <w:b/>
          <w:spacing w:val="-7"/>
          <w:w w:val="100"/>
          <w:sz w:val="31"/>
          <w:szCs w:val="31"/>
        </w:rPr>
        <w:t>v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oi</w:t>
      </w:r>
      <w:r>
        <w:rPr>
          <w:rFonts w:cs="Arial" w:hAnsi="Arial" w:eastAsia="Arial" w:ascii="Arial"/>
          <w:b/>
          <w:spacing w:val="2"/>
          <w:w w:val="100"/>
          <w:sz w:val="31"/>
          <w:szCs w:val="31"/>
        </w:rPr>
        <w:t>r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-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f</w:t>
      </w:r>
      <w:r>
        <w:rPr>
          <w:rFonts w:cs="Arial" w:hAnsi="Arial" w:eastAsia="Arial" w:ascii="Arial"/>
          <w:b/>
          <w:spacing w:val="3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i</w:t>
      </w:r>
      <w:r>
        <w:rPr>
          <w:rFonts w:cs="Arial" w:hAnsi="Arial" w:eastAsia="Arial" w:ascii="Arial"/>
          <w:b/>
          <w:spacing w:val="-1"/>
          <w:w w:val="100"/>
          <w:sz w:val="31"/>
          <w:szCs w:val="31"/>
        </w:rPr>
        <w:t>r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e</w:t>
      </w:r>
      <w:r>
        <w:rPr>
          <w:rFonts w:cs="Arial" w:hAnsi="Arial" w:eastAsia="Arial" w:ascii="Arial"/>
          <w:spacing w:val="0"/>
          <w:w w:val="100"/>
          <w:sz w:val="31"/>
          <w:szCs w:val="31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120" w:right="6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œu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ou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20" w:right="67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êt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2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œur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*.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20" w:right="68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2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120" w:right="68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e,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2"/>
        <w:ind w:left="120" w:right="67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té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agog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è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'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5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20" w:right="405"/>
        <w:sectPr>
          <w:pgSz w:w="11900" w:h="16840"/>
          <w:pgMar w:top="1580" w:bottom="280" w:left="1260" w:right="1260"/>
        </w:sectPr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à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!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4919" w:right="-62"/>
      </w:pP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sav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-fa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à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éve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b/>
          <w:i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b/>
          <w:i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50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sectPr>
          <w:pgSz w:w="16840" w:h="11900" w:orient="landscape"/>
          <w:pgMar w:top="940" w:bottom="280" w:left="380" w:right="780"/>
          <w:cols w:num="3" w:equalWidth="off">
            <w:col w:w="10841" w:space="606"/>
            <w:col w:w="1219" w:space="87"/>
            <w:col w:w="2927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6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2"/>
          <w:w w:val="100"/>
          <w:sz w:val="20"/>
          <w:szCs w:val="20"/>
        </w:rPr>
        <w:t>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50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éme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me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à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</w:pPr>
      <w:r>
        <w:rPr>
          <w:rFonts w:cs="Arial" w:hAnsi="Arial" w:eastAsia="Arial" w:ascii="Arial"/>
          <w:b/>
          <w:w w:val="99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34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sectPr>
          <w:type w:val="continuous"/>
          <w:pgSz w:w="16840" w:h="11900" w:orient="landscape"/>
          <w:pgMar w:top="1580" w:bottom="280" w:left="380" w:right="780"/>
          <w:cols w:num="3" w:equalWidth="off">
            <w:col w:w="1220" w:space="382"/>
            <w:col w:w="3553" w:space="7007"/>
            <w:col w:w="3518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pict>
          <v:group style="position:absolute;margin-left:583.67pt;margin-top:46.68pt;width:186.72pt;height:77.52pt;mso-position-horizontal-relative:page;mso-position-vertical-relative:page;z-index:-9043" coordorigin="11673,934" coordsize="3734,1550">
            <v:shape style="position:absolute;left:11673;top:934;width:3734;height:1550" coordorigin="11673,934" coordsize="3734,1550" path="m11673,934l11673,2484,15408,2484,15408,934,11673,934xe" filled="f" stroked="t" strokeweight="0.75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603"/>
      </w:pPr>
      <w:r>
        <w:pict>
          <v:group style="position:absolute;margin-left:208.26pt;margin-top:0.349943pt;width:552.58pt;height:26.02pt;mso-position-horizontal-relative:page;mso-position-vertical-relative:paragraph;z-index:-9047" coordorigin="4165,7" coordsize="11052,520">
            <v:shape style="position:absolute;left:11537;top:30;width:3665;height:475" coordorigin="11537,30" coordsize="3665,475" path="m15201,30l15137,30,15137,495,11599,495,11599,30,11537,30,11537,505,15201,505,15201,30xe" filled="t" fillcolor="#E5E5E5" stroked="f">
              <v:path arrowok="t"/>
              <v:fill/>
            </v:shape>
            <v:shape style="position:absolute;left:11599;top:30;width:3538;height:238" coordorigin="11599,30" coordsize="3538,238" path="m11599,30l11599,267,15137,267,15137,30,11599,30xe" filled="t" fillcolor="#E5E5E5" stroked="f">
              <v:path arrowok="t"/>
              <v:fill/>
            </v:shape>
            <v:shape style="position:absolute;left:11599;top:267;width:3538;height:228" coordorigin="11599,267" coordsize="3538,228" path="m11599,267l11599,495,15137,495,15137,267,11599,267xe" filled="t" fillcolor="#E5E5E5" stroked="f">
              <v:path arrowok="t"/>
              <v:fill/>
            </v:shape>
            <v:shape style="position:absolute;left:4173;top:15;width:0;height:14" coordorigin="4173,15" coordsize="0,14" path="m4173,15l4173,30e" filled="f" stroked="t" strokeweight="0.82pt" strokecolor="#000000">
              <v:path arrowok="t"/>
            </v:shape>
            <v:shape style="position:absolute;left:4173;top:15;width:0;height:14" coordorigin="4173,15" coordsize="0,14" path="m4173,15l4173,30e" filled="f" stroked="t" strokeweight="0.82pt" strokecolor="#000000">
              <v:path arrowok="t"/>
            </v:shape>
            <v:shape style="position:absolute;left:4181;top:22;width:3665;height:0" coordorigin="4181,22" coordsize="3665,0" path="m7845,22l4181,22e" filled="f" stroked="t" strokeweight="0.82pt" strokecolor="#000000">
              <v:path arrowok="t"/>
            </v:shape>
            <v:shape style="position:absolute;left:7853;top:15;width:0;height:14" coordorigin="7853,15" coordsize="0,14" path="m7853,15l7853,30e" filled="f" stroked="t" strokeweight="0.82pt" strokecolor="#000000">
              <v:path arrowok="t"/>
            </v:shape>
            <v:shape style="position:absolute;left:7860;top:22;width:3662;height:0" coordorigin="7860,22" coordsize="3662,0" path="m11522,22l7860,22e" filled="f" stroked="t" strokeweight="0.82pt" strokecolor="#000000">
              <v:path arrowok="t"/>
            </v:shape>
            <v:shape style="position:absolute;left:11529;top:15;width:0;height:14" coordorigin="11529,15" coordsize="0,14" path="m11529,15l11529,30e" filled="f" stroked="t" strokeweight="0.82pt" strokecolor="#000000">
              <v:path arrowok="t"/>
            </v:shape>
            <v:shape style="position:absolute;left:11537;top:22;width:3665;height:0" coordorigin="11537,22" coordsize="3665,0" path="m15201,22l11537,22e" filled="f" stroked="t" strokeweight="0.82pt" strokecolor="#000000">
              <v:path arrowok="t"/>
            </v:shape>
            <v:shape style="position:absolute;left:15209;top:15;width:0;height:14" coordorigin="15209,15" coordsize="0,14" path="m15209,15l15209,30e" filled="f" stroked="t" strokeweight="0.82pt" strokecolor="#000000">
              <v:path arrowok="t"/>
            </v:shape>
            <v:shape style="position:absolute;left:15209;top:15;width:0;height:14" coordorigin="15209,15" coordsize="0,14" path="m15209,15l15209,30e" filled="f" stroked="t" strokeweight="0.82pt" strokecolor="#000000">
              <v:path arrowok="t"/>
            </v:shape>
            <v:shape style="position:absolute;left:4173;top:30;width:0;height:475" coordorigin="4173,30" coordsize="0,475" path="m4173,30l4173,505e" filled="f" stroked="t" strokeweight="0.82pt" strokecolor="#000000">
              <v:path arrowok="t"/>
            </v:shape>
            <v:shape style="position:absolute;left:7853;top:30;width:0;height:475" coordorigin="7853,30" coordsize="0,475" path="m7853,30l7853,505e" filled="f" stroked="t" strokeweight="0.82pt" strokecolor="#000000">
              <v:path arrowok="t"/>
            </v:shape>
            <v:shape style="position:absolute;left:11529;top:30;width:0;height:475" coordorigin="11529,30" coordsize="0,475" path="m11529,30l11529,505e" filled="f" stroked="t" strokeweight="0.82pt" strokecolor="#000000">
              <v:path arrowok="t"/>
            </v:shape>
            <v:shape style="position:absolute;left:15209;top:30;width:0;height:475" coordorigin="15209,30" coordsize="0,475" path="m15209,30l15209,505e" filled="f" stroked="t" strokeweight="0.82pt" strokecolor="#000000">
              <v:path arrowok="t"/>
            </v:shape>
            <v:shape style="position:absolute;left:4173;top:505;width:0;height:14" coordorigin="4173,505" coordsize="0,14" path="m4173,505l4173,519e" filled="f" stroked="t" strokeweight="0.82pt" strokecolor="#000000">
              <v:path arrowok="t"/>
            </v:shape>
            <v:shape style="position:absolute;left:4173;top:505;width:0;height:14" coordorigin="4173,505" coordsize="0,14" path="m4173,505l4173,519e" filled="f" stroked="t" strokeweight="0.82pt" strokecolor="#000000">
              <v:path arrowok="t"/>
            </v:shape>
            <v:shape style="position:absolute;left:4188;top:505;width:0;height:14" coordorigin="4188,505" coordsize="0,14" path="m4188,505l4188,519e" filled="f" stroked="t" strokeweight="0.82pt" strokecolor="#000000">
              <v:path arrowok="t"/>
            </v:shape>
            <v:shape style="position:absolute;left:4195;top:512;width:3650;height:0" coordorigin="4195,512" coordsize="3650,0" path="m7845,512l4195,512e" filled="f" stroked="t" strokeweight="0.82pt" strokecolor="#000000">
              <v:path arrowok="t"/>
            </v:shape>
            <v:shape style="position:absolute;left:7853;top:505;width:0;height:14" coordorigin="7853,505" coordsize="0,14" path="m7853,505l7853,519e" filled="f" stroked="t" strokeweight="0.82pt" strokecolor="#000000">
              <v:path arrowok="t"/>
            </v:shape>
            <v:shape style="position:absolute;left:7867;top:505;width:0;height:14" coordorigin="7867,505" coordsize="0,14" path="m7867,505l7867,519e" filled="f" stroked="t" strokeweight="0.82pt" strokecolor="#000000">
              <v:path arrowok="t"/>
            </v:shape>
            <v:shape style="position:absolute;left:7874;top:512;width:3648;height:0" coordorigin="7874,512" coordsize="3648,0" path="m11522,512l7874,512e" filled="f" stroked="t" strokeweight="0.82pt" strokecolor="#000000">
              <v:path arrowok="t"/>
            </v:shape>
            <v:shape style="position:absolute;left:11529;top:505;width:0;height:14" coordorigin="11529,505" coordsize="0,14" path="m11529,505l11529,519e" filled="f" stroked="t" strokeweight="0.82pt" strokecolor="#000000">
              <v:path arrowok="t"/>
            </v:shape>
            <v:shape style="position:absolute;left:11544;top:505;width:0;height:14" coordorigin="11544,505" coordsize="0,14" path="m11544,505l11544,519e" filled="f" stroked="t" strokeweight="0.82pt" strokecolor="#000000">
              <v:path arrowok="t"/>
            </v:shape>
            <v:shape style="position:absolute;left:11551;top:512;width:3650;height:0" coordorigin="11551,512" coordsize="3650,0" path="m15201,512l11551,512e" filled="f" stroked="t" strokeweight="0.82pt" strokecolor="#000000">
              <v:path arrowok="t"/>
            </v:shape>
            <v:shape style="position:absolute;left:15209;top:505;width:0;height:14" coordorigin="15209,505" coordsize="0,14" path="m15209,505l15209,519e" filled="f" stroked="t" strokeweight="0.82pt" strokecolor="#000000">
              <v:path arrowok="t"/>
            </v:shape>
            <v:shape style="position:absolute;left:15209;top:505;width:0;height:14" coordorigin="15209,505" coordsize="0,14" path="m15209,505l15209,519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1351"/>
      </w:pPr>
      <w:r>
        <w:pict>
          <v:group style="position:absolute;margin-left:579.89pt;margin-top:112.16pt;width:177pt;height:114.6pt;mso-position-horizontal-relative:page;mso-position-vertical-relative:paragraph;z-index:-9046" coordorigin="11598,2243" coordsize="3540,2292">
            <v:shape style="position:absolute;left:11599;top:2244;width:3538;height:238" coordorigin="11599,2244" coordsize="3538,238" path="m11599,2244l11599,2482,15137,2482,15137,2244,11599,2244xe" filled="t" fillcolor="#E5E5E5" stroked="f">
              <v:path arrowok="t"/>
              <v:fill/>
            </v:shape>
            <v:shape style="position:absolute;left:11599;top:2482;width:3538;height:228" coordorigin="11599,2482" coordsize="3538,228" path="m11599,2482l11599,2710,15137,2710,15137,2482,11599,2482xe" filled="t" fillcolor="#E5E5E5" stroked="f">
              <v:path arrowok="t"/>
              <v:fill/>
            </v:shape>
            <v:shape style="position:absolute;left:11599;top:2710;width:3538;height:228" coordorigin="11599,2710" coordsize="3538,228" path="m11599,2710l11599,2938,15137,2938,15137,2710,11599,2710xe" filled="t" fillcolor="#E5E5E5" stroked="f">
              <v:path arrowok="t"/>
              <v:fill/>
            </v:shape>
            <v:shape style="position:absolute;left:11599;top:2938;width:3538;height:228" coordorigin="11599,2938" coordsize="3538,228" path="m11599,2938l11599,3166,15137,3166,15137,2938,11599,2938xe" filled="t" fillcolor="#E5E5E5" stroked="f">
              <v:path arrowok="t"/>
              <v:fill/>
            </v:shape>
            <v:shape style="position:absolute;left:11599;top:3166;width:3538;height:228" coordorigin="11599,3166" coordsize="3538,228" path="m11599,3166l11599,3394,15137,3394,15137,3166,11599,3166xe" filled="t" fillcolor="#E5E5E5" stroked="f">
              <v:path arrowok="t"/>
              <v:fill/>
            </v:shape>
            <v:shape style="position:absolute;left:11599;top:3394;width:3538;height:228" coordorigin="11599,3394" coordsize="3538,228" path="m11599,3394l11599,3622,15137,3622,15137,3394,11599,3394xe" filled="t" fillcolor="#E5E5E5" stroked="f">
              <v:path arrowok="t"/>
              <v:fill/>
            </v:shape>
            <v:shape style="position:absolute;left:11599;top:3622;width:3538;height:228" coordorigin="11599,3622" coordsize="3538,228" path="m11599,3622l11599,3850,15137,3850,15137,3622,11599,3622xe" filled="t" fillcolor="#E5E5E5" stroked="f">
              <v:path arrowok="t"/>
              <v:fill/>
            </v:shape>
            <v:shape style="position:absolute;left:11599;top:3850;width:3538;height:228" coordorigin="11599,3850" coordsize="3538,228" path="m11599,3850l11599,4078,15137,4078,15137,3850,11599,3850xe" filled="t" fillcolor="#E5E5E5" stroked="f">
              <v:path arrowok="t"/>
              <v:fill/>
            </v:shape>
            <v:shape style="position:absolute;left:11599;top:4078;width:3538;height:228" coordorigin="11599,4078" coordsize="3538,228" path="m11599,4078l11599,4306,15137,4306,15137,4078,11599,4078xe" filled="t" fillcolor="#E5E5E5" stroked="f">
              <v:path arrowok="t"/>
              <v:fill/>
            </v:shape>
            <v:shape style="position:absolute;left:11599;top:4306;width:3538;height:228" coordorigin="11599,4306" coordsize="3538,228" path="m11599,4306l11599,4534,15137,4534,15137,4306,11599,4306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onda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6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9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4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29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phéno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45"/>
              <w:ind w:left="61" w:right="3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pond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gnes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équen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1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gnes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équen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ase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42"/>
          <w:w w:val="100"/>
          <w:position w:val="-1"/>
          <w:sz w:val="20"/>
          <w:szCs w:val="20"/>
        </w:rPr>
        <w:t>°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6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7" w:lineRule="exact" w:line="220"/>
        <w:ind w:left="186"/>
      </w:pPr>
      <w:r>
        <w:pict>
          <v:group style="position:absolute;margin-left:28.3106pt;margin-top:528.6pt;width:144pt;height:0pt;mso-position-horizontal-relative:page;mso-position-vertical-relative:page;z-index:-9044" coordorigin="566,10572" coordsize="2880,0">
            <v:shape style="position:absolute;left:566;top:10572;width:2880;height:0" coordorigin="566,10572" coordsize="2880,0" path="m3446,10572l566,1057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54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3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…)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43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33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61" w:right="338" w:firstLine="16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uen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5"/>
        <w:ind w:right="106"/>
        <w:sectPr>
          <w:type w:val="continuous"/>
          <w:pgSz w:w="16840" w:h="11900" w:orient="landscape"/>
          <w:pgMar w:top="1580" w:bottom="280" w:left="380" w:right="780"/>
        </w:sectPr>
      </w:pPr>
      <w:r>
        <w:pict>
          <v:group style="position:absolute;margin-left:579.89pt;margin-top:-85.0338pt;width:177pt;height:34.8pt;mso-position-horizontal-relative:page;mso-position-vertical-relative:paragraph;z-index:-9045" coordorigin="11598,-1701" coordsize="3540,696">
            <v:shape style="position:absolute;left:11599;top:-1699;width:3538;height:238" coordorigin="11599,-1699" coordsize="3538,238" path="m11599,-1699l11599,-1462,15137,-1462,15137,-1699,11599,-1699xe" filled="t" fillcolor="#E5E5E5" stroked="f">
              <v:path arrowok="t"/>
              <v:fill/>
            </v:shape>
            <v:shape style="position:absolute;left:11599;top:-1462;width:3538;height:228" coordorigin="11599,-1462" coordsize="3538,228" path="m11599,-1462l11599,-1234,15137,-1234,15137,-1462,11599,-1462xe" filled="t" fillcolor="#E5E5E5" stroked="f">
              <v:path arrowok="t"/>
              <v:fill/>
            </v:shape>
            <v:shape style="position:absolute;left:11599;top:-1234;width:3538;height:228" coordorigin="11599,-1234" coordsize="3538,228" path="m11599,-1234l11599,-1006,15137,-1006,15137,-1234,11599,-1234xe" filled="t" fillcolor="#E5E5E5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4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2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appel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4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2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9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8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7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75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  <w:sectPr>
          <w:pgSz w:w="16840" w:h="11900" w:orient="landscape"/>
          <w:pgMar w:top="760" w:bottom="280" w:left="380" w:right="15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6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2"/>
          <w:w w:val="100"/>
          <w:sz w:val="20"/>
          <w:szCs w:val="20"/>
        </w:rPr>
        <w:t>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6840" w:h="11900" w:orient="landscape"/>
          <w:pgMar w:top="1580" w:bottom="280" w:left="380" w:right="1520"/>
          <w:cols w:num="2" w:equalWidth="off">
            <w:col w:w="1220" w:space="382"/>
            <w:col w:w="13338"/>
          </w:cols>
        </w:sectPr>
      </w:pPr>
      <w:r>
        <w:pict>
          <v:group style="position:absolute;margin-left:579.89pt;margin-top:106.5pt;width:177pt;height:34.8pt;mso-position-horizontal-relative:page;mso-position-vertical-relative:page;z-index:-9042" coordorigin="11598,2130" coordsize="3540,696">
            <v:shape style="position:absolute;left:11599;top:2131;width:3538;height:238" coordorigin="11599,2131" coordsize="3538,238" path="m11599,2131l11599,2369,15137,2369,15137,2131,11599,2131xe" filled="t" fillcolor="#E5E5E5" stroked="f">
              <v:path arrowok="t"/>
              <v:fill/>
            </v:shape>
            <v:shape style="position:absolute;left:11599;top:2369;width:3538;height:228" coordorigin="11599,2369" coordsize="3538,228" path="m11599,2369l11599,2597,15137,2597,15137,2369,11599,2369xe" filled="t" fillcolor="#E5E5E5" stroked="f">
              <v:path arrowok="t"/>
              <v:fill/>
            </v:shape>
            <v:shape style="position:absolute;left:11599;top:2597;width:3538;height:228" coordorigin="11599,2597" coordsize="3538,228" path="m11599,2597l11599,2825,15137,2825,15137,2597,11599,2597xe" filled="t" fillcolor="#E5E5E5" stroked="f">
              <v:path arrowok="t"/>
              <v:fill/>
            </v:shape>
            <w10:wrap type="none"/>
          </v:group>
        </w:pict>
      </w:r>
      <w:r>
        <w:pict>
          <v:group style="position:absolute;margin-left:579.89pt;margin-top:71.72pt;width:177pt;height:69pt;mso-position-horizontal-relative:page;mso-position-vertical-relative:paragraph;z-index:-9041" coordorigin="11598,1434" coordsize="3540,1380">
            <v:shape style="position:absolute;left:11599;top:1436;width:3538;height:238" coordorigin="11599,1436" coordsize="3538,238" path="m11599,1436l11599,1673,15137,1673,15137,1436,11599,1436xe" filled="t" fillcolor="#E5E5E5" stroked="f">
              <v:path arrowok="t"/>
              <v:fill/>
            </v:shape>
            <v:shape style="position:absolute;left:11599;top:1673;width:3538;height:228" coordorigin="11599,1673" coordsize="3538,228" path="m11599,1673l11599,1901,15137,1901,15137,1673,11599,1673xe" filled="t" fillcolor="#E5E5E5" stroked="f">
              <v:path arrowok="t"/>
              <v:fill/>
            </v:shape>
            <v:shape style="position:absolute;left:11599;top:1901;width:3538;height:228" coordorigin="11599,1901" coordsize="3538,228" path="m11599,1901l11599,2129,15137,2129,15137,1901,11599,1901xe" filled="t" fillcolor="#E5E5E5" stroked="f">
              <v:path arrowok="t"/>
              <v:fill/>
            </v:shape>
            <v:shape style="position:absolute;left:11599;top:2129;width:3538;height:228" coordorigin="11599,2129" coordsize="3538,228" path="m11599,2129l11599,2357,15137,2357,15137,2129,11599,2129xe" filled="t" fillcolor="#E5E5E5" stroked="f">
              <v:path arrowok="t"/>
              <v:fill/>
            </v:shape>
            <v:shape style="position:absolute;left:11599;top:2357;width:3538;height:228" coordorigin="11599,2357" coordsize="3538,228" path="m11599,2357l11599,2585,15137,2585,15137,2357,11599,2357xe" filled="t" fillcolor="#E5E5E5" stroked="f">
              <v:path arrowok="t"/>
              <v:fill/>
            </v:shape>
            <v:shape style="position:absolute;left:11599;top:2585;width:3538;height:228" coordorigin="11599,2585" coordsize="3538,228" path="m11599,2585l11599,2813,15137,2813,15137,2585,11599,2585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sé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à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2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21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uge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2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nguer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nguer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éhen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nguer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uge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1154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42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1154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1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enues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6840" w:h="11900" w:orient="landscape"/>
          <w:pgMar w:top="1580" w:bottom="280" w:left="380" w:right="1520"/>
        </w:sectPr>
      </w:pP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186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2"/>
          <w:w w:val="100"/>
          <w:sz w:val="20"/>
          <w:szCs w:val="20"/>
        </w:rPr>
        <w:t>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pgSz w:w="16840" w:h="11900" w:orient="landscape"/>
          <w:pgMar w:top="780" w:bottom="280" w:left="380" w:right="1520"/>
          <w:cols w:num="2" w:equalWidth="off">
            <w:col w:w="1220" w:space="382"/>
            <w:col w:w="13338"/>
          </w:cols>
        </w:sectPr>
      </w:pPr>
      <w:r>
        <w:pict>
          <v:group style="position:absolute;margin-left:579.89pt;margin-top:226.74pt;width:177pt;height:91.8pt;mso-position-horizontal-relative:page;mso-position-vertical-relative:page;z-index:-9040" coordorigin="11598,4535" coordsize="3540,1836">
            <v:shape style="position:absolute;left:11599;top:4536;width:3538;height:238" coordorigin="11599,4536" coordsize="3538,238" path="m11599,4536l11599,4774,15137,4774,15137,4536,11599,4536xe" filled="t" fillcolor="#E5E5E5" stroked="f">
              <v:path arrowok="t"/>
              <v:fill/>
            </v:shape>
            <v:shape style="position:absolute;left:11599;top:4774;width:3538;height:228" coordorigin="11599,4774" coordsize="3538,228" path="m11599,4774l11599,5002,15137,5002,15137,4774,11599,4774xe" filled="t" fillcolor="#E5E5E5" stroked="f">
              <v:path arrowok="t"/>
              <v:fill/>
            </v:shape>
            <v:shape style="position:absolute;left:11599;top:5002;width:3538;height:228" coordorigin="11599,5002" coordsize="3538,228" path="m11599,5002l11599,5230,15137,5230,15137,5002,11599,5002xe" filled="t" fillcolor="#E5E5E5" stroked="f">
              <v:path arrowok="t"/>
              <v:fill/>
            </v:shape>
            <v:shape style="position:absolute;left:11599;top:5230;width:3538;height:228" coordorigin="11599,5230" coordsize="3538,228" path="m11599,5230l11599,5458,15137,5458,15137,5230,11599,5230xe" filled="t" fillcolor="#E5E5E5" stroked="f">
              <v:path arrowok="t"/>
              <v:fill/>
            </v:shape>
            <v:shape style="position:absolute;left:11599;top:5458;width:3538;height:228" coordorigin="11599,5458" coordsize="3538,228" path="m11599,5458l11599,5686,15137,5686,15137,5458,11599,5458xe" filled="t" fillcolor="#E5E5E5" stroked="f">
              <v:path arrowok="t"/>
              <v:fill/>
            </v:shape>
            <v:shape style="position:absolute;left:11599;top:5686;width:3538;height:228" coordorigin="11599,5686" coordsize="3538,228" path="m11599,5686l11599,5914,15137,5914,15137,5686,11599,5686xe" filled="t" fillcolor="#E5E5E5" stroked="f">
              <v:path arrowok="t"/>
              <v:fill/>
            </v:shape>
            <v:shape style="position:absolute;left:11599;top:5914;width:3538;height:228" coordorigin="11599,5914" coordsize="3538,228" path="m11599,5914l11599,6142,15137,6142,15137,5914,11599,5914xe" filled="t" fillcolor="#E5E5E5" stroked="f">
              <v:path arrowok="t"/>
              <v:fill/>
            </v:shape>
            <v:shape style="position:absolute;left:11599;top:6142;width:3538;height:228" coordorigin="11599,6142" coordsize="3538,228" path="m11599,6142l11599,6370,15137,6370,15137,6142,11599,6142xe" filled="t" fillcolor="#E5E5E5" stroked="f">
              <v:path arrowok="t"/>
              <v:fill/>
            </v:shape>
            <w10:wrap type="none"/>
          </v:group>
        </w:pict>
      </w:r>
      <w:r>
        <w:pict>
          <v:group style="position:absolute;margin-left:579.89pt;margin-top:408.78pt;width:177pt;height:91.8pt;mso-position-horizontal-relative:page;mso-position-vertical-relative:page;z-index:-9039" coordorigin="11598,8176" coordsize="3540,1836">
            <v:shape style="position:absolute;left:11599;top:8177;width:3538;height:238" coordorigin="11599,8177" coordsize="3538,238" path="m11599,8177l11599,8414,15137,8414,15137,8177,11599,8177xe" filled="t" fillcolor="#E5E5E5" stroked="f">
              <v:path arrowok="t"/>
              <v:fill/>
            </v:shape>
            <v:shape style="position:absolute;left:11599;top:8414;width:3538;height:228" coordorigin="11599,8414" coordsize="3538,228" path="m11599,8414l11599,8642,15137,8642,15137,8414,11599,8414xe" filled="t" fillcolor="#E5E5E5" stroked="f">
              <v:path arrowok="t"/>
              <v:fill/>
            </v:shape>
            <v:shape style="position:absolute;left:11599;top:8642;width:3538;height:228" coordorigin="11599,8642" coordsize="3538,228" path="m11599,8642l11599,8870,15137,8870,15137,8642,11599,8642xe" filled="t" fillcolor="#E5E5E5" stroked="f">
              <v:path arrowok="t"/>
              <v:fill/>
            </v:shape>
            <v:shape style="position:absolute;left:11599;top:8870;width:3538;height:228" coordorigin="11599,8870" coordsize="3538,228" path="m11599,8870l11599,9098,15137,9098,15137,8870,11599,8870xe" filled="t" fillcolor="#E5E5E5" stroked="f">
              <v:path arrowok="t"/>
              <v:fill/>
            </v:shape>
            <v:shape style="position:absolute;left:11599;top:9098;width:3538;height:228" coordorigin="11599,9098" coordsize="3538,228" path="m11599,9098l11599,9326,15137,9326,15137,9098,11599,9098xe" filled="t" fillcolor="#E5E5E5" stroked="f">
              <v:path arrowok="t"/>
              <v:fill/>
            </v:shape>
            <v:shape style="position:absolute;left:11599;top:9326;width:3538;height:228" coordorigin="11599,9326" coordsize="3538,228" path="m11599,9326l11599,9554,15137,9554,15137,9326,11599,9326xe" filled="t" fillcolor="#E5E5E5" stroked="f">
              <v:path arrowok="t"/>
              <v:fill/>
            </v:shape>
            <v:shape style="position:absolute;left:11599;top:9554;width:3538;height:228" coordorigin="11599,9554" coordsize="3538,228" path="m11599,9554l11599,9782,15137,9782,15137,9554,11599,9554xe" filled="t" fillcolor="#E5E5E5" stroked="f">
              <v:path arrowok="t"/>
              <v:fill/>
            </v:shape>
            <v:shape style="position:absolute;left:11599;top:9782;width:3538;height:228" coordorigin="11599,9782" coordsize="3538,228" path="m11599,9782l11599,10010,15137,10010,15137,9782,11599,9782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4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ponden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endu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3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8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ega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 w:lineRule="exact" w:line="220"/>
              <w:ind w:left="61" w:right="328" w:firstLine="15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33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1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7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3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696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6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pict>
          <v:group style="position:absolute;margin-left:28.3106pt;margin-top:539.04pt;width:144pt;height:0pt;mso-position-horizontal-relative:page;mso-position-vertical-relative:page;z-index:-9038" coordorigin="566,10781" coordsize="2880,0">
            <v:shape style="position:absolute;left:566;top:10781;width:2880;height:0" coordorigin="566,10781" coordsize="2880,0" path="m3446,10781l566,1078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23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nq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6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phéno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ènes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adéqua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hange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63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phéno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ènes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hange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73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phéno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ènes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hange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349"/>
        <w:sectPr>
          <w:type w:val="continuous"/>
          <w:pgSz w:w="16840" w:h="11900" w:orient="landscape"/>
          <w:pgMar w:top="1580" w:bottom="280" w:left="380" w:right="15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 w:lineRule="exact" w:line="220"/>
        <w:ind w:left="186"/>
      </w:pPr>
      <w:r>
        <w:pict>
          <v:group style="position:absolute;margin-left:579.89pt;margin-top:69.54pt;width:177pt;height:91.8pt;mso-position-horizontal-relative:page;mso-position-vertical-relative:page;z-index:-9037" coordorigin="11598,1391" coordsize="3540,1836">
            <v:shape style="position:absolute;left:11599;top:1392;width:3538;height:238" coordorigin="11599,1392" coordsize="3538,238" path="m11599,1392l11599,1630,15137,1630,15137,1392,11599,1392xe" filled="t" fillcolor="#E5E5E5" stroked="f">
              <v:path arrowok="t"/>
              <v:fill/>
            </v:shape>
            <v:shape style="position:absolute;left:11599;top:1630;width:3538;height:228" coordorigin="11599,1630" coordsize="3538,228" path="m11599,1630l11599,1858,15137,1858,15137,1630,11599,1630xe" filled="t" fillcolor="#E5E5E5" stroked="f">
              <v:path arrowok="t"/>
              <v:fill/>
            </v:shape>
            <v:shape style="position:absolute;left:11599;top:1858;width:3538;height:228" coordorigin="11599,1858" coordsize="3538,228" path="m11599,1858l11599,2086,15137,2086,15137,1858,11599,1858xe" filled="t" fillcolor="#E5E5E5" stroked="f">
              <v:path arrowok="t"/>
              <v:fill/>
            </v:shape>
            <v:shape style="position:absolute;left:11599;top:2086;width:3538;height:228" coordorigin="11599,2086" coordsize="3538,228" path="m11599,2086l11599,2314,15137,2314,15137,2086,11599,2086xe" filled="t" fillcolor="#E5E5E5" stroked="f">
              <v:path arrowok="t"/>
              <v:fill/>
            </v:shape>
            <v:shape style="position:absolute;left:11599;top:2314;width:3538;height:228" coordorigin="11599,2314" coordsize="3538,228" path="m11599,2314l11599,2542,15137,2542,15137,2314,11599,2314xe" filled="t" fillcolor="#E5E5E5" stroked="f">
              <v:path arrowok="t"/>
              <v:fill/>
            </v:shape>
            <v:shape style="position:absolute;left:11599;top:2542;width:3538;height:228" coordorigin="11599,2542" coordsize="3538,228" path="m11599,2542l11599,2770,15137,2770,15137,2542,11599,2542xe" filled="t" fillcolor="#E5E5E5" stroked="f">
              <v:path arrowok="t"/>
              <v:fill/>
            </v:shape>
            <v:shape style="position:absolute;left:11599;top:2770;width:3538;height:228" coordorigin="11599,2770" coordsize="3538,228" path="m11599,2770l11599,2998,15137,2998,15137,2770,11599,2770xe" filled="t" fillcolor="#E5E5E5" stroked="f">
              <v:path arrowok="t"/>
              <v:fill/>
            </v:shape>
            <v:shape style="position:absolute;left:11599;top:2998;width:3538;height:228" coordorigin="11599,2998" coordsize="3538,228" path="m11599,2998l11599,3226,15137,3226,15137,2998,11599,2998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2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adéqua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2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ongueu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2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adéqua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ongueu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adéqua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ongueu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7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19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pict>
          <v:group style="position:absolute;margin-left:579.89pt;margin-top:221.34pt;width:177pt;height:80.4pt;mso-position-horizontal-relative:page;mso-position-vertical-relative:page;z-index:-9036" coordorigin="11598,4427" coordsize="3540,1608">
            <v:shape style="position:absolute;left:11599;top:4428;width:3538;height:238" coordorigin="11599,4428" coordsize="3538,238" path="m11599,4428l11599,4666,15137,4666,15137,4428,11599,4428xe" filled="t" fillcolor="#E5E5E5" stroked="f">
              <v:path arrowok="t"/>
              <v:fill/>
            </v:shape>
            <v:shape style="position:absolute;left:11599;top:4666;width:3538;height:228" coordorigin="11599,4666" coordsize="3538,228" path="m11599,4666l11599,4894,15137,4894,15137,4666,11599,4666xe" filled="t" fillcolor="#E5E5E5" stroked="f">
              <v:path arrowok="t"/>
              <v:fill/>
            </v:shape>
            <v:shape style="position:absolute;left:11599;top:4894;width:3538;height:228" coordorigin="11599,4894" coordsize="3538,228" path="m11599,4894l11599,5122,15137,5122,15137,4894,11599,4894xe" filled="t" fillcolor="#E5E5E5" stroked="f">
              <v:path arrowok="t"/>
              <v:fill/>
            </v:shape>
            <v:shape style="position:absolute;left:11599;top:5122;width:3538;height:228" coordorigin="11599,5122" coordsize="3538,228" path="m11599,5122l11599,5350,15137,5350,15137,5122,11599,5122xe" filled="t" fillcolor="#E5E5E5" stroked="f">
              <v:path arrowok="t"/>
              <v:fill/>
            </v:shape>
            <v:shape style="position:absolute;left:11599;top:5350;width:3538;height:228" coordorigin="11599,5350" coordsize="3538,228" path="m11599,5350l11599,5578,15137,5578,15137,5350,11599,5350xe" filled="t" fillcolor="#E5E5E5" stroked="f">
              <v:path arrowok="t"/>
              <v:fill/>
            </v:shape>
            <v:shape style="position:absolute;left:11599;top:5578;width:3538;height:228" coordorigin="11599,5578" coordsize="3538,228" path="m11599,5578l11599,5806,15137,5806,15137,5578,11599,5578xe" filled="t" fillcolor="#E5E5E5" stroked="f">
              <v:path arrowok="t"/>
              <v:fill/>
            </v:shape>
            <v:shape style="position:absolute;left:11599;top:5806;width:3538;height:228" coordorigin="11599,5806" coordsize="3538,228" path="m11599,5806l11599,6034,15137,6034,15137,5806,11599,5806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2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3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nguer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aque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29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ongueu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3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ongueu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1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6"/>
      </w:pPr>
      <w:r>
        <w:pict>
          <v:group style="position:absolute;margin-left:579.89pt;margin-top:412.26pt;width:177pt;height:103.2pt;mso-position-horizontal-relative:page;mso-position-vertical-relative:page;z-index:-9035" coordorigin="11598,8245" coordsize="3540,2064">
            <v:shape style="position:absolute;left:11599;top:8246;width:3538;height:238" coordorigin="11599,8246" coordsize="3538,238" path="m11599,8246l11599,8484,15137,8484,15137,8246,11599,8246xe" filled="t" fillcolor="#E5E5E5" stroked="f">
              <v:path arrowok="t"/>
              <v:fill/>
            </v:shape>
            <v:shape style="position:absolute;left:11599;top:8484;width:3538;height:228" coordorigin="11599,8484" coordsize="3538,228" path="m11599,8484l11599,8712,15137,8712,15137,8484,11599,8484xe" filled="t" fillcolor="#E5E5E5" stroked="f">
              <v:path arrowok="t"/>
              <v:fill/>
            </v:shape>
            <v:shape style="position:absolute;left:11599;top:8712;width:3538;height:228" coordorigin="11599,8712" coordsize="3538,228" path="m11599,8712l11599,8940,15137,8940,15137,8712,11599,8712xe" filled="t" fillcolor="#E5E5E5" stroked="f">
              <v:path arrowok="t"/>
              <v:fill/>
            </v:shape>
            <v:shape style="position:absolute;left:11599;top:8940;width:3538;height:228" coordorigin="11599,8940" coordsize="3538,228" path="m11599,8940l11599,9168,15137,9168,15137,8940,11599,8940xe" filled="t" fillcolor="#E5E5E5" stroked="f">
              <v:path arrowok="t"/>
              <v:fill/>
            </v:shape>
            <v:shape style="position:absolute;left:11599;top:9168;width:3538;height:228" coordorigin="11599,9168" coordsize="3538,228" path="m11599,9168l11599,9396,15137,9396,15137,9168,11599,9168xe" filled="t" fillcolor="#E5E5E5" stroked="f">
              <v:path arrowok="t"/>
              <v:fill/>
            </v:shape>
            <v:shape style="position:absolute;left:11599;top:9396;width:3538;height:228" coordorigin="11599,9396" coordsize="3538,228" path="m11599,9396l11599,9624,15137,9624,15137,9396,11599,9396xe" filled="t" fillcolor="#E5E5E5" stroked="f">
              <v:path arrowok="t"/>
              <v:fill/>
            </v:shape>
            <v:shape style="position:absolute;left:11599;top:9624;width:3538;height:228" coordorigin="11599,9624" coordsize="3538,228" path="m11599,9624l11599,9852,15137,9852,15137,9624,11599,9624xe" filled="t" fillcolor="#E5E5E5" stroked="f">
              <v:path arrowok="t"/>
              <v:fill/>
            </v:shape>
            <v:shape style="position:absolute;left:11599;top:9852;width:3538;height:228" coordorigin="11599,9852" coordsize="3538,228" path="m11599,9852l11599,10080,15137,10080,15137,9852,11599,9852xe" filled="t" fillcolor="#E5E5E5" stroked="f">
              <v:path arrowok="t"/>
              <v:fill/>
            </v:shape>
            <v:shape style="position:absolute;left:11599;top:10080;width:3538;height:228" coordorigin="11599,10080" coordsize="3538,228" path="m11599,10080l11599,10308,15137,10308,15137,10080,11599,10080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76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13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20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dégager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7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dégager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sectPr>
          <w:pgSz w:w="16840" w:h="11900" w:orient="landscape"/>
          <w:pgMar w:top="780" w:bottom="280" w:left="380" w:right="1520"/>
        </w:sectPr>
      </w:pPr>
    </w:p>
    <w:p>
      <w:pPr>
        <w:rPr>
          <w:rFonts w:cs="Arial" w:hAnsi="Arial" w:eastAsia="Arial" w:ascii="Arial"/>
          <w:sz w:val="20"/>
          <w:szCs w:val="20"/>
        </w:rPr>
        <w:jc w:val="left"/>
        <w:spacing w:before="76" w:lineRule="exact" w:line="220"/>
        <w:ind w:left="18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15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5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6" w:right="1728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4" w:right="2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bande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que…)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6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4" w:right="3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bande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6" w:right="1727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4" w:right="2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bande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4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4" w:right="5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9" w:right="1715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9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8" w:right="1714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2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1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7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4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7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4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ase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42"/>
          <w:w w:val="100"/>
          <w:position w:val="-1"/>
          <w:sz w:val="20"/>
          <w:szCs w:val="20"/>
        </w:rPr>
        <w:t>°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602"/>
      </w:pPr>
      <w:r>
        <w:pict>
          <v:group style="position:absolute;margin-left:579.89pt;margin-top:66.78pt;width:177pt;height:80.4pt;mso-position-horizontal-relative:page;mso-position-vertical-relative:page;z-index:-9034" coordorigin="11598,1336" coordsize="3540,1608">
            <v:shape style="position:absolute;left:11599;top:1337;width:3538;height:238" coordorigin="11599,1337" coordsize="3538,238" path="m11599,1337l11599,1574,15137,1574,15137,1337,11599,1337xe" filled="t" fillcolor="#D9D9D9" stroked="f">
              <v:path arrowok="t"/>
              <v:fill/>
            </v:shape>
            <v:shape style="position:absolute;left:11599;top:1574;width:3538;height:228" coordorigin="11599,1574" coordsize="3538,228" path="m11599,1574l11599,1802,15137,1802,15137,1574,11599,1574xe" filled="t" fillcolor="#D9D9D9" stroked="f">
              <v:path arrowok="t"/>
              <v:fill/>
            </v:shape>
            <v:shape style="position:absolute;left:11599;top:1802;width:3538;height:228" coordorigin="11599,1802" coordsize="3538,228" path="m11599,1802l11599,2030,15137,2030,15137,1802,11599,1802xe" filled="t" fillcolor="#D9D9D9" stroked="f">
              <v:path arrowok="t"/>
              <v:fill/>
            </v:shape>
            <v:shape style="position:absolute;left:11599;top:2030;width:3538;height:228" coordorigin="11599,2030" coordsize="3538,228" path="m11599,2030l11599,2258,15137,2258,15137,2030,11599,2030xe" filled="t" fillcolor="#D9D9D9" stroked="f">
              <v:path arrowok="t"/>
              <v:fill/>
            </v:shape>
            <v:shape style="position:absolute;left:11599;top:2258;width:3538;height:228" coordorigin="11599,2258" coordsize="3538,228" path="m11599,2258l11599,2486,15137,2486,15137,2258,11599,2258xe" filled="t" fillcolor="#D9D9D9" stroked="f">
              <v:path arrowok="t"/>
              <v:fill/>
            </v:shape>
            <v:shape style="position:absolute;left:11599;top:2486;width:3538;height:228" coordorigin="11599,2486" coordsize="3538,228" path="m11599,2486l11599,2714,15137,2714,15137,2486,11599,2486xe" filled="t" fillcolor="#D9D9D9" stroked="f">
              <v:path arrowok="t"/>
              <v:fill/>
            </v:shape>
            <v:shape style="position:absolute;left:11599;top:2714;width:3538;height:228" coordorigin="11599,2714" coordsize="3538,228" path="m11599,2714l11599,2942,15137,2942,15137,2714,11599,271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579.89pt;margin-top:230.46pt;width:177pt;height:80.4pt;mso-position-horizontal-relative:page;mso-position-vertical-relative:page;z-index:-9033" coordorigin="11598,4609" coordsize="3540,1608">
            <v:shape style="position:absolute;left:11599;top:4610;width:3538;height:238" coordorigin="11599,4610" coordsize="3538,238" path="m11599,4610l11599,4848,15137,4848,15137,4610,11599,4610xe" filled="t" fillcolor="#E5E5E5" stroked="f">
              <v:path arrowok="t"/>
              <v:fill/>
            </v:shape>
            <v:shape style="position:absolute;left:11599;top:4848;width:3538;height:228" coordorigin="11599,4848" coordsize="3538,228" path="m11599,4848l11599,5076,15137,5076,15137,4848,11599,4848xe" filled="t" fillcolor="#E5E5E5" stroked="f">
              <v:path arrowok="t"/>
              <v:fill/>
            </v:shape>
            <v:shape style="position:absolute;left:11599;top:5076;width:3538;height:228" coordorigin="11599,5076" coordsize="3538,228" path="m11599,5076l11599,5304,15137,5304,15137,5076,11599,5076xe" filled="t" fillcolor="#E5E5E5" stroked="f">
              <v:path arrowok="t"/>
              <v:fill/>
            </v:shape>
            <v:shape style="position:absolute;left:11599;top:5304;width:3538;height:228" coordorigin="11599,5304" coordsize="3538,228" path="m11599,5304l11599,5532,15137,5532,15137,5304,11599,5304xe" filled="t" fillcolor="#E5E5E5" stroked="f">
              <v:path arrowok="t"/>
              <v:fill/>
            </v:shape>
            <v:shape style="position:absolute;left:11599;top:5532;width:3538;height:228" coordorigin="11599,5532" coordsize="3538,228" path="m11599,5532l11599,5760,15137,5760,15137,5532,11599,5532xe" filled="t" fillcolor="#E5E5E5" stroked="f">
              <v:path arrowok="t"/>
              <v:fill/>
            </v:shape>
            <v:shape style="position:absolute;left:11599;top:5760;width:3538;height:228" coordorigin="11599,5760" coordsize="3538,228" path="m11599,5760l11599,5988,15137,5988,15137,5760,11599,5760xe" filled="t" fillcolor="#E5E5E5" stroked="f">
              <v:path arrowok="t"/>
              <v:fill/>
            </v:shape>
            <v:shape style="position:absolute;left:11599;top:5988;width:3538;height:228" coordorigin="11599,5988" coordsize="3538,228" path="m11599,5988l11599,6216,15137,6216,15137,5988,11599,5988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mm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gnes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926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28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926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10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2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780" w:bottom="280" w:left="380" w:right="1520"/>
        </w:sectPr>
      </w:pPr>
    </w:p>
    <w:p>
      <w:pPr>
        <w:rPr>
          <w:rFonts w:cs="Arial" w:hAnsi="Arial" w:eastAsia="Arial" w:ascii="Arial"/>
          <w:sz w:val="20"/>
          <w:szCs w:val="20"/>
        </w:rPr>
        <w:jc w:val="left"/>
        <w:spacing w:before="74" w:lineRule="exact" w:line="220"/>
        <w:ind w:left="186"/>
      </w:pPr>
      <w:r>
        <w:pict>
          <v:group style="position:absolute;margin-left:579.89pt;margin-top:78.9pt;width:177pt;height:57.6pt;mso-position-horizontal-relative:page;mso-position-vertical-relative:page;z-index:-9032" coordorigin="11598,1578" coordsize="3540,1152">
            <v:shape style="position:absolute;left:11599;top:1579;width:3538;height:238" coordorigin="11599,1579" coordsize="3538,238" path="m11599,1579l11599,1817,15137,1817,15137,1579,11599,1579xe" filled="t" fillcolor="#E5E5E5" stroked="f">
              <v:path arrowok="t"/>
              <v:fill/>
            </v:shape>
            <v:shape style="position:absolute;left:11599;top:1817;width:3538;height:228" coordorigin="11599,1817" coordsize="3538,228" path="m11599,1817l11599,2045,15137,2045,15137,1817,11599,1817xe" filled="t" fillcolor="#E5E5E5" stroked="f">
              <v:path arrowok="t"/>
              <v:fill/>
            </v:shape>
            <v:shape style="position:absolute;left:11599;top:2045;width:3538;height:228" coordorigin="11599,2045" coordsize="3538,228" path="m11599,2045l11599,2273,15137,2273,15137,2045,11599,2045xe" filled="t" fillcolor="#E5E5E5" stroked="f">
              <v:path arrowok="t"/>
              <v:fill/>
            </v:shape>
            <v:shape style="position:absolute;left:11599;top:2273;width:3538;height:228" coordorigin="11599,2273" coordsize="3538,228" path="m11599,2273l11599,2501,15137,2501,15137,2273,11599,2273xe" filled="t" fillcolor="#E5E5E5" stroked="f">
              <v:path arrowok="t"/>
              <v:fill/>
            </v:shape>
            <v:shape style="position:absolute;left:11599;top:2501;width:3538;height:228" coordorigin="11599,2501" coordsize="3538,228" path="m11599,2501l11599,2729,15137,2729,15137,2501,11599,2501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4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5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géné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3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pict>
          <v:group style="position:absolute;margin-left:579.89pt;margin-top:173.46pt;width:177pt;height:80.4pt;mso-position-horizontal-relative:page;mso-position-vertical-relative:page;z-index:-9031" coordorigin="11598,3469" coordsize="3540,1608">
            <v:shape style="position:absolute;left:11599;top:3470;width:3538;height:238" coordorigin="11599,3470" coordsize="3538,238" path="m11599,3470l11599,3708,15137,3708,15137,3470,11599,3470xe" filled="t" fillcolor="#E5E5E5" stroked="f">
              <v:path arrowok="t"/>
              <v:fill/>
            </v:shape>
            <v:shape style="position:absolute;left:11599;top:3708;width:3538;height:228" coordorigin="11599,3708" coordsize="3538,228" path="m11599,3708l11599,3936,15137,3936,15137,3708,11599,3708xe" filled="t" fillcolor="#E5E5E5" stroked="f">
              <v:path arrowok="t"/>
              <v:fill/>
            </v:shape>
            <v:shape style="position:absolute;left:11599;top:3936;width:3538;height:228" coordorigin="11599,3936" coordsize="3538,228" path="m11599,3936l11599,4164,15137,4164,15137,3936,11599,3936xe" filled="t" fillcolor="#E5E5E5" stroked="f">
              <v:path arrowok="t"/>
              <v:fill/>
            </v:shape>
            <v:shape style="position:absolute;left:11599;top:4164;width:3538;height:228" coordorigin="11599,4164" coordsize="3538,228" path="m11599,4164l11599,4392,15137,4392,15137,4164,11599,4164xe" filled="t" fillcolor="#E5E5E5" stroked="f">
              <v:path arrowok="t"/>
              <v:fill/>
            </v:shape>
            <v:shape style="position:absolute;left:11599;top:4392;width:3538;height:228" coordorigin="11599,4392" coordsize="3538,228" path="m11599,4392l11599,4620,15137,4620,15137,4392,11599,4392xe" filled="t" fillcolor="#E5E5E5" stroked="f">
              <v:path arrowok="t"/>
              <v:fill/>
            </v:shape>
            <v:shape style="position:absolute;left:11599;top:4620;width:3538;height:228" coordorigin="11599,4620" coordsize="3538,228" path="m11599,4620l11599,4848,15137,4848,15137,4620,11599,4620xe" filled="t" fillcolor="#E5E5E5" stroked="f">
              <v:path arrowok="t"/>
              <v:fill/>
            </v:shape>
            <v:shape style="position:absolute;left:11599;top:4848;width:3538;height:228" coordorigin="11599,4848" coordsize="3538,228" path="m11599,4848l11599,5076,15137,5076,15137,4848,11599,4848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2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1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2" w:lineRule="exact" w:line="220"/>
              <w:ind w:left="61" w:right="21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2" w:right="1725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équen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69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49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endu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égendé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6"/>
      </w:pPr>
      <w:r>
        <w:pict>
          <v:group style="position:absolute;margin-left:579.89pt;margin-top:360.66pt;width:177pt;height:91.8pt;mso-position-horizontal-relative:page;mso-position-vertical-relative:page;z-index:-9030" coordorigin="11598,7213" coordsize="3540,1836">
            <v:shape style="position:absolute;left:11599;top:7214;width:3538;height:238" coordorigin="11599,7214" coordsize="3538,238" path="m11599,7214l11599,7452,15137,7452,15137,7214,11599,7214xe" filled="t" fillcolor="#E5E5E5" stroked="f">
              <v:path arrowok="t"/>
              <v:fill/>
            </v:shape>
            <v:shape style="position:absolute;left:11599;top:7452;width:3538;height:228" coordorigin="11599,7452" coordsize="3538,228" path="m11599,7452l11599,7680,15137,7680,15137,7452,11599,7452xe" filled="t" fillcolor="#E5E5E5" stroked="f">
              <v:path arrowok="t"/>
              <v:fill/>
            </v:shape>
            <v:shape style="position:absolute;left:11599;top:7680;width:3538;height:228" coordorigin="11599,7680" coordsize="3538,228" path="m11599,7680l11599,7908,15137,7908,15137,7680,11599,7680xe" filled="t" fillcolor="#E5E5E5" stroked="f">
              <v:path arrowok="t"/>
              <v:fill/>
            </v:shape>
            <v:shape style="position:absolute;left:11599;top:7908;width:3538;height:228" coordorigin="11599,7908" coordsize="3538,228" path="m11599,7908l11599,8136,15137,8136,15137,7908,11599,7908xe" filled="t" fillcolor="#E5E5E5" stroked="f">
              <v:path arrowok="t"/>
              <v:fill/>
            </v:shape>
            <v:shape style="position:absolute;left:11599;top:8136;width:3538;height:228" coordorigin="11599,8136" coordsize="3538,228" path="m11599,8136l11599,8364,15137,8364,15137,8136,11599,8136xe" filled="t" fillcolor="#E5E5E5" stroked="f">
              <v:path arrowok="t"/>
              <v:fill/>
            </v:shape>
            <v:shape style="position:absolute;left:11599;top:8364;width:3538;height:228" coordorigin="11599,8364" coordsize="3538,228" path="m11599,8364l11599,8592,15137,8592,15137,8364,11599,8364xe" filled="t" fillcolor="#E5E5E5" stroked="f">
              <v:path arrowok="t"/>
              <v:fill/>
            </v:shape>
            <v:shape style="position:absolute;left:11599;top:8592;width:3538;height:228" coordorigin="11599,8592" coordsize="3538,228" path="m11599,8592l11599,8820,15137,8820,15137,8592,11599,8592xe" filled="t" fillcolor="#E5E5E5" stroked="f">
              <v:path arrowok="t"/>
              <v:fill/>
            </v:shape>
            <v:shape style="position:absolute;left:11599;top:8820;width:3538;height:228" coordorigin="11599,8820" coordsize="3538,228" path="m11599,8820l11599,9048,15137,9048,15137,8820,11599,8820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8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1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61" w:right="297" w:firstLine="16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bande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données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61" w:right="71" w:firstLine="16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données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quer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61" w:right="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sectPr>
          <w:pgSz w:w="16840" w:h="11900" w:orient="landscape"/>
          <w:pgMar w:top="1020" w:bottom="280" w:left="380" w:right="1520"/>
        </w:sectPr>
      </w:pP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186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ases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2"/>
          <w:w w:val="100"/>
          <w:sz w:val="20"/>
          <w:szCs w:val="20"/>
        </w:rPr>
        <w:t>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2"/>
          <w:w w:val="100"/>
          <w:sz w:val="20"/>
          <w:szCs w:val="20"/>
        </w:rPr>
        <w:t>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pgSz w:w="16840" w:h="11900" w:orient="landscape"/>
          <w:pgMar w:top="780" w:bottom="280" w:left="380" w:right="1520"/>
          <w:cols w:num="2" w:equalWidth="off">
            <w:col w:w="2233" w:space="78"/>
            <w:col w:w="12629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à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’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23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ases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2"/>
          <w:w w:val="100"/>
          <w:sz w:val="20"/>
          <w:szCs w:val="20"/>
        </w:rPr>
        <w:t>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2"/>
          <w:w w:val="100"/>
          <w:sz w:val="20"/>
          <w:szCs w:val="20"/>
        </w:rPr>
        <w:t>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6"/>
      </w:pPr>
      <w:r>
        <w:pict>
          <v:group style="position:absolute;margin-left:579.89pt;margin-top:320.58pt;width:177pt;height:80.4pt;mso-position-horizontal-relative:page;mso-position-vertical-relative:page;z-index:-9029" coordorigin="11598,6412" coordsize="3540,1608">
            <v:shape style="position:absolute;left:11599;top:6413;width:3538;height:238" coordorigin="11599,6413" coordsize="3538,238" path="m11599,6413l11599,6650,15137,6650,15137,6413,11599,6413xe" filled="t" fillcolor="#E5E5E5" stroked="f">
              <v:path arrowok="t"/>
              <v:fill/>
            </v:shape>
            <v:shape style="position:absolute;left:11599;top:6650;width:3538;height:228" coordorigin="11599,6650" coordsize="3538,228" path="m11599,6650l11599,6878,15137,6878,15137,6650,11599,6650xe" filled="t" fillcolor="#E5E5E5" stroked="f">
              <v:path arrowok="t"/>
              <v:fill/>
            </v:shape>
            <v:shape style="position:absolute;left:11599;top:6878;width:3538;height:228" coordorigin="11599,6878" coordsize="3538,228" path="m11599,6878l11599,7106,15137,7106,15137,6878,11599,6878xe" filled="t" fillcolor="#E5E5E5" stroked="f">
              <v:path arrowok="t"/>
              <v:fill/>
            </v:shape>
            <v:shape style="position:absolute;left:11599;top:7106;width:3538;height:228" coordorigin="11599,7106" coordsize="3538,228" path="m11599,7106l11599,7334,15137,7334,15137,7106,11599,7106xe" filled="t" fillcolor="#E5E5E5" stroked="f">
              <v:path arrowok="t"/>
              <v:fill/>
            </v:shape>
            <v:shape style="position:absolute;left:11599;top:7334;width:3538;height:228" coordorigin="11599,7334" coordsize="3538,228" path="m11599,7334l11599,7562,15137,7562,15137,7334,11599,7334xe" filled="t" fillcolor="#E5E5E5" stroked="f">
              <v:path arrowok="t"/>
              <v:fill/>
            </v:shape>
            <v:shape style="position:absolute;left:11599;top:7562;width:3538;height:228" coordorigin="11599,7562" coordsize="3538,228" path="m11599,7562l11599,7790,15137,7790,15137,7562,11599,7562xe" filled="t" fillcolor="#E5E5E5" stroked="f">
              <v:path arrowok="t"/>
              <v:fill/>
            </v:shape>
            <v:shape style="position:absolute;left:11599;top:7790;width:3538;height:228" coordorigin="11599,7790" coordsize="3538,228" path="m11599,7790l11599,8018,15137,8018,15137,7790,11599,7790xe" filled="t" fillcolor="#E5E5E5" stroked="f">
              <v:path arrowok="t"/>
              <v:fill/>
            </v:shape>
            <w10:wrap type="none"/>
          </v:group>
        </w:pict>
      </w:r>
      <w:r>
        <w:pict>
          <v:group style="position:absolute;margin-left:579.89pt;margin-top:437.94pt;width:177pt;height:46.2pt;mso-position-horizontal-relative:page;mso-position-vertical-relative:page;z-index:-9028" coordorigin="11598,8759" coordsize="3540,924">
            <v:shape style="position:absolute;left:11599;top:8760;width:3538;height:238" coordorigin="11599,8760" coordsize="3538,238" path="m11599,8760l11599,8998,15137,8998,15137,8760,11599,8760xe" filled="t" fillcolor="#E5E5E5" stroked="f">
              <v:path arrowok="t"/>
              <v:fill/>
            </v:shape>
            <v:shape style="position:absolute;left:11599;top:8998;width:3538;height:228" coordorigin="11599,8998" coordsize="3538,228" path="m11599,8998l11599,9226,15137,9226,15137,8998,11599,8998xe" filled="t" fillcolor="#E5E5E5" stroked="f">
              <v:path arrowok="t"/>
              <v:fill/>
            </v:shape>
            <v:shape style="position:absolute;left:11599;top:9226;width:3538;height:228" coordorigin="11599,9226" coordsize="3538,228" path="m11599,9226l11599,9454,15137,9454,15137,9226,11599,9226xe" filled="t" fillcolor="#E5E5E5" stroked="f">
              <v:path arrowok="t"/>
              <v:fill/>
            </v:shape>
            <v:shape style="position:absolute;left:11599;top:9454;width:3538;height:228" coordorigin="11599,9454" coordsize="3538,228" path="m11599,9454l11599,9682,15137,9682,15137,9454,11599,9454xe" filled="t" fillcolor="#E5E5E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15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                                </w:t>
      </w:r>
      <w:r>
        <w:rPr>
          <w:rFonts w:cs="Arial" w:hAnsi="Arial" w:eastAsia="Arial" w:ascii="Arial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eme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36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61" w:right="7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5" w:lineRule="exact" w:line="220"/>
              <w:ind w:left="61" w:right="7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données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721" w:right="1724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 w:lineRule="exact" w:line="220"/>
              <w:ind w:left="61" w:right="6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9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1" w:right="2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œ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0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2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20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25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6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0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2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phéno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ènes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...</w:t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6" w:hRule="exact"/>
        </w:trPr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6" w:right="1713"/>
            </w:pPr>
            <w:r>
              <w:rPr>
                <w:rFonts w:cs="Times New Roman" w:hAnsi="Times New Roman" w:eastAsia="Times New Roman" w:ascii="Times New Roman"/>
                <w:w w:val="34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2" w:lineRule="exact" w:line="220"/>
              <w:ind w:left="61" w:right="4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3" w:right="17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722" w:right="1725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1" w:right="1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sectPr>
          <w:type w:val="continuous"/>
          <w:pgSz w:w="16840" w:h="11900" w:orient="landscape"/>
          <w:pgMar w:top="1580" w:bottom="280" w:left="380" w:right="1520"/>
        </w:sectPr>
      </w:pPr>
    </w:p>
    <w:p>
      <w:pPr>
        <w:rPr>
          <w:rFonts w:cs="Arial" w:hAnsi="Arial" w:eastAsia="Arial" w:ascii="Arial"/>
          <w:sz w:val="36"/>
          <w:szCs w:val="36"/>
        </w:rPr>
        <w:jc w:val="center"/>
        <w:spacing w:before="53" w:lineRule="auto" w:line="743"/>
        <w:ind w:left="75" w:right="743"/>
      </w:pP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spacing w:val="-8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spacing w:val="-4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m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p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é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spacing w:val="-16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spacing w:val="-5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-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s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c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e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c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99"/>
          <w:sz w:val="36"/>
          <w:szCs w:val="36"/>
        </w:rPr>
        <w:t>s</w:t>
      </w:r>
      <w:r>
        <w:rPr>
          <w:rFonts w:cs="Arial" w:hAnsi="Arial" w:eastAsia="Arial" w:ascii="Arial"/>
          <w:b/>
          <w:spacing w:val="0"/>
          <w:w w:val="99"/>
          <w:sz w:val="36"/>
          <w:szCs w:val="36"/>
        </w:rPr>
        <w:t> 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p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m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-1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e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r</w:t>
      </w:r>
      <w:r>
        <w:rPr>
          <w:rFonts w:cs="Arial" w:hAnsi="Arial" w:eastAsia="Arial" w:ascii="Arial"/>
          <w:b/>
          <w:spacing w:val="0"/>
          <w:w w:val="99"/>
          <w:sz w:val="36"/>
          <w:szCs w:val="36"/>
        </w:rPr>
        <w:t>é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3642" w:right="4309"/>
      </w:pP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L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spacing w:val="-4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99"/>
          <w:sz w:val="36"/>
          <w:szCs w:val="36"/>
        </w:rPr>
        <w:t>t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h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è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m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99"/>
          <w:sz w:val="36"/>
          <w:szCs w:val="36"/>
        </w:rPr>
        <w:t>s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40"/>
        <w:ind w:left="2970"/>
      </w:pPr>
      <w:r>
        <w:pict>
          <v:group style="position:absolute;margin-left:108.225pt;margin-top:-76.475pt;width:316.035pt;height:157.635pt;mso-position-horizontal-relative:page;mso-position-vertical-relative:paragraph;z-index:-9027" coordorigin="2165,-1530" coordsize="6321,3153">
            <v:shape style="position:absolute;left:2292;top:-1528;width:6192;height:3024" coordorigin="2292,-1528" coordsize="6192,3024" path="m2796,-1528l2714,-1522,2637,-1503,2564,-1472,2498,-1431,2440,-1381,2389,-1322,2348,-1256,2318,-1184,2299,-1106,2292,-1024,2292,992,2299,1073,2318,1151,2348,1223,2389,1289,2440,1348,2498,1398,2564,1439,2637,1470,2714,1489,2796,1496,7980,1496,8062,1489,8139,1470,8212,1439,8278,1398,8336,1348,8387,1289,8428,1223,8458,1151,8477,1073,8484,992,8484,-1024,8477,-1106,8458,-1184,8428,-1256,8387,-1322,8336,-1381,8278,-1431,8212,-1472,8139,-1503,8062,-1522,7980,-1528,2796,-1528xe" filled="t" fillcolor="#7F7F7F" stroked="f">
              <v:path arrowok="t"/>
              <v:fill/>
            </v:shape>
            <v:shape style="position:absolute;left:2172;top:-1408;width:6192;height:3024" coordorigin="2172,-1408" coordsize="6192,3024" path="m2676,-1408l2594,-1402,2517,-1383,2444,-1352,2378,-1311,2320,-1261,2269,-1202,2228,-1136,2198,-1064,2179,-986,2172,-904,2172,1112,2179,1193,2198,1271,2228,1343,2269,1409,2320,1468,2378,1518,2444,1559,2517,1590,2594,1609,2676,1616,7860,1616,7942,1609,8019,1590,8092,1559,8158,1518,8216,1468,8267,1409,8308,1343,8338,1271,8357,1193,8364,1112,8364,-904,8357,-986,8338,-1064,8308,-1136,8267,-1202,8216,-1261,8158,-1311,8092,-1352,8019,-1383,7942,-1402,7860,-1408,2676,-1408xe" filled="t" fillcolor="#FFFFFF" stroked="f">
              <v:path arrowok="t"/>
              <v:fill/>
            </v:shape>
            <v:shape style="position:absolute;left:2172;top:-1408;width:6192;height:3024" coordorigin="2172,-1408" coordsize="6192,3024" path="m2676,-1408l2594,-1402,2517,-1383,2444,-1352,2378,-1311,2320,-1261,2269,-1202,2228,-1136,2198,-1064,2179,-986,2172,-904,2172,1112,2179,1193,2198,1271,2228,1343,2269,1409,2320,1468,2378,1518,2444,1559,2517,1590,2594,1609,2676,1616,7860,1616,7942,1609,8019,1590,8092,1559,8158,1518,8216,1468,8267,1409,8308,1343,8338,1271,8357,1193,8364,1112,8364,-904,8357,-986,8338,-1064,8308,-1136,8267,-1202,8216,-1261,8158,-1311,8092,-1352,8019,-1383,7942,-1402,7860,-1408,2676,-1408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es</w:t>
      </w:r>
      <w:r>
        <w:rPr>
          <w:rFonts w:cs="Arial" w:hAnsi="Arial" w:eastAsia="Arial" w:ascii="Arial"/>
          <w:b/>
          <w:spacing w:val="-6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èmes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01"/>
        <w:sectPr>
          <w:pgSz w:w="11900" w:h="16840"/>
          <w:pgMar w:top="840" w:bottom="280" w:left="1420" w:right="460"/>
        </w:sectPr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8" w:lineRule="exact" w:line="320"/>
        <w:ind w:left="1659"/>
      </w:pPr>
      <w:r>
        <w:pict>
          <v:shape type="#_x0000_t75" style="position:absolute;margin-left:37.44pt;margin-top:259.981pt;width:479.88pt;height:0.48pt;mso-position-horizontal-relative:page;mso-position-vertical-relative:paragraph;z-index:-9026">
            <v:imagedata o:title="" r:id="rId6"/>
          </v:shape>
        </w:pict>
      </w:r>
      <w:r>
        <w:pict>
          <v:shape type="#_x0000_t75" style="position:absolute;margin-left:37.44pt;margin-top:518.64pt;width:479.88pt;height:0.48pt;mso-position-horizontal-relative:page;mso-position-vertical-relative:page;z-index:-9025">
            <v:imagedata o:title="" r:id="rId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Progra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du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ours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d’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«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ion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ien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ique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»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au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position w:val="9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8"/>
          <w:szCs w:val="18"/>
        </w:rPr>
        <w:t>r</w:t>
      </w:r>
      <w:r>
        <w:rPr>
          <w:rFonts w:cs="Arial" w:hAnsi="Arial" w:eastAsia="Arial" w:ascii="Arial"/>
          <w:spacing w:val="28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degré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4" w:hRule="exact"/>
        </w:trPr>
        <w:tc>
          <w:tcPr>
            <w:tcW w:w="9607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996" w:right="2998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09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né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pour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…</w:t>
            </w:r>
          </w:p>
        </w:tc>
      </w:tr>
      <w:tr>
        <w:trPr>
          <w:trHeight w:val="3312" w:hRule="exact"/>
        </w:trPr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eu,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ège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!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482"/>
              <w:ind w:left="102" w:right="1666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végé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aux,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age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 w:lineRule="auto" w:line="482"/>
              <w:ind w:left="102" w:right="126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chacun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ace,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chacun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dans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anges,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?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482"/>
              <w:ind w:left="102" w:right="1092"/>
            </w:pP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nove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déce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début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début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52" w:hRule="exact"/>
        </w:trPr>
        <w:tc>
          <w:tcPr>
            <w:tcW w:w="9607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"/>
              <w:ind w:left="3470" w:right="347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4" w:hRule="exact"/>
        </w:trPr>
        <w:tc>
          <w:tcPr>
            <w:tcW w:w="9607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233" w:right="2235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4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né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pour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…</w:t>
            </w:r>
          </w:p>
        </w:tc>
      </w:tr>
      <w:tr>
        <w:trPr>
          <w:trHeight w:val="2803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482"/>
              <w:ind w:left="102" w:right="777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«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sans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»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«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sous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?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»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 w:lineRule="auto" w:line="482"/>
              <w:ind w:left="102" w:right="93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«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us,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!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»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«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»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«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donne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!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»</w:t>
            </w:r>
          </w:p>
        </w:tc>
        <w:tc>
          <w:tcPr>
            <w:tcW w:w="4363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482"/>
              <w:ind w:left="102" w:right="2927"/>
            </w:pP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déce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début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25" w:hRule="exact"/>
        </w:trPr>
        <w:tc>
          <w:tcPr>
            <w:tcW w:w="9607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470" w:right="347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12"/>
        <w:sectPr>
          <w:pgSz w:w="11900" w:h="16840"/>
          <w:pgMar w:top="800" w:bottom="280" w:left="640" w:right="14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débutant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6" w:lineRule="auto" w:line="246"/>
        <w:ind w:left="2803" w:right="4521" w:firstLine="41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TIFIQ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332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  <w:sectPr>
          <w:pgSz w:w="16840" w:h="11900" w:orient="landscape"/>
          <w:pgMar w:top="820" w:bottom="280" w:left="2220" w:right="780"/>
        </w:sectPr>
      </w:pPr>
      <w:r>
        <w:rPr>
          <w:sz w:val="28"/>
          <w:szCs w:val="2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6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04" w:right="-3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 w:lineRule="auto" w:line="252"/>
        <w:ind w:left="504" w:right="189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0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Cha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exact" w:line="220"/>
        <w:ind w:right="18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ogéné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42" w:right="183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7" w:right="370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sectPr>
          <w:type w:val="continuous"/>
          <w:pgSz w:w="16840" w:h="11900" w:orient="landscape"/>
          <w:pgMar w:top="1580" w:bottom="280" w:left="2220" w:right="780"/>
          <w:cols w:num="3" w:equalWidth="off">
            <w:col w:w="3757" w:space="952"/>
            <w:col w:w="3253" w:space="546"/>
            <w:col w:w="5332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6"/>
        <w:ind w:left="3254" w:right="6073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é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0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se</w:t>
      </w:r>
      <w:r>
        <w:rPr>
          <w:rFonts w:cs="Arial" w:hAnsi="Arial" w:eastAsia="Arial" w:ascii="Arial"/>
          <w:b/>
          <w:spacing w:val="1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eme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sec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6840" w:h="11900" w:orient="landscape"/>
          <w:pgMar w:top="1580" w:bottom="280" w:left="2220" w:right="7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5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left="75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exact" w:line="220"/>
        <w:ind w:left="756" w:right="407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 w:lineRule="auto" w:line="245"/>
        <w:ind w:left="756" w:right="40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17"/>
      </w:pP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3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position w:val="-3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3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3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79"/>
      </w:pP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60"/>
        <w:ind w:left="4332"/>
      </w:pP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left="43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left="433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26" w:right="-35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99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left="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3013"/>
        <w:sectPr>
          <w:type w:val="continuous"/>
          <w:pgSz w:w="16840" w:h="11900" w:orient="landscape"/>
          <w:pgMar w:top="1580" w:bottom="280" w:left="2220" w:right="780"/>
          <w:cols w:num="2" w:equalWidth="off">
            <w:col w:w="7397" w:space="1109"/>
            <w:col w:w="5334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pict>
          <v:group style="position:absolute;margin-left:28.2656pt;margin-top:88.515pt;width:700.65pt;height:484.65pt;mso-position-horizontal-relative:page;mso-position-vertical-relative:page;z-index:-9023" coordorigin="565,1770" coordsize="14013,9693">
            <v:shape style="position:absolute;left:588;top:1793;width:13968;height:9648" coordorigin="588,1793" coordsize="13968,9648" path="m7572,1793l6999,1809,6439,1856,5894,1933,5364,2039,4853,2172,4362,2331,3893,2516,3447,2724,3027,2954,2634,3206,2269,3477,1935,3768,1634,4076,1367,4400,1137,4739,944,5092,791,5458,679,5834,611,6221,588,6617,611,7012,679,7399,791,7776,944,8141,1137,8494,1367,8834,1634,9158,1935,9466,2269,9756,2634,10028,3027,10280,3447,10510,3893,10718,4362,10902,4853,11062,5364,11195,5894,11301,6439,11378,6999,11425,7572,11441,8145,11425,8705,11378,9250,11301,9779,11195,10290,11062,10781,10902,11251,10718,11696,10510,12117,10280,12510,10028,12875,9756,13208,9466,13509,9158,13776,8834,14007,8494,14200,8141,14353,7776,14464,7399,14533,7012,14556,6617,14533,6221,14464,5834,14353,5458,14200,5092,14007,4739,13776,4400,13509,4076,13208,3768,12875,3477,12510,3206,12117,2954,11696,2724,11251,2516,10781,2331,10290,2172,9779,2039,9250,1933,8705,1856,8145,1809,7572,1793xe" filled="f" stroked="t" strokeweight="2.25pt" strokecolor="#000000">
              <v:path arrowok="t"/>
              <v:stroke dashstyle="longDash"/>
            </v:shape>
            <v:shape style="position:absolute;left:3900;top:2700;width:7344;height:8014" coordorigin="3900,2700" coordsize="7344,8014" path="m11244,2700l3900,10714e" filled="f" stroked="t" strokeweight="0.75pt" strokecolor="#000000">
              <v:path arrowok="t"/>
              <v:stroke dashstyle="longDash"/>
            </v:shape>
            <v:shape style="position:absolute;left:588;top:6504;width:13968;height:0" coordorigin="588,6504" coordsize="13968,0" path="m588,6504l14556,6504e" filled="f" stroked="t" strokeweight="0.75pt" strokecolor="#000000">
              <v:path arrowok="t"/>
              <v:stroke dashstyle="longDash"/>
            </v:shape>
            <v:shape style="position:absolute;left:4476;top:2364;width:6624;height:8258" coordorigin="4476,2364" coordsize="6624,8258" path="m4476,2364l11100,10622e" filled="f" stroked="t" strokeweight="0.75pt" strokecolor="#000000">
              <v:path arrowok="t"/>
              <v:stroke dashstyle="longDash"/>
            </v:shape>
            <v:shape style="position:absolute;left:4332;top:5316;width:7056;height:2352" coordorigin="4332,5316" coordsize="7056,2352" path="m7860,5316l7570,5320,7287,5331,7012,5350,6745,5376,6486,5409,6238,5448,6001,5493,5776,5543,5564,5600,5365,5661,5181,5727,5012,5798,4860,5873,4726,5952,4609,6035,4512,6121,4434,6210,4378,6302,4344,6396,4332,6492,4344,6588,4378,6682,4434,6774,4512,6863,4609,6949,4726,7032,4860,7111,5012,7186,5181,7257,5365,7323,5564,7384,5776,7441,6001,7491,6238,7536,6486,7575,6745,7608,7012,7634,7287,7653,7570,7664,7860,7668,8149,7664,8432,7653,8708,7634,8975,7608,9233,7575,9481,7536,9718,7491,9944,7441,10156,7384,10355,7323,10539,7257,10707,7186,10859,7111,10994,7032,11111,6949,11208,6863,11285,6774,11342,6682,11376,6588,11388,6492,11376,6396,11342,6302,11285,6210,11208,6121,11111,6035,10994,5952,10859,5873,10707,5798,10539,5727,10355,5661,10156,5600,9944,5543,9718,5493,9481,5448,9233,5409,8975,5376,8708,5350,8432,5331,8149,5320,7860,5316xe" filled="t" fillcolor="#FFFFFF" stroked="f">
              <v:path arrowok="t"/>
              <v:fill/>
            </v:shape>
            <v:shape style="position:absolute;left:4332;top:5316;width:7056;height:2352" coordorigin="4332,5316" coordsize="7056,2352" path="m7860,5316l7570,5320,7287,5331,7012,5350,6745,5376,6486,5409,6238,5448,6001,5493,5776,5543,5564,5600,5365,5661,5181,5727,5012,5798,4860,5873,4726,5952,4609,6035,4512,6121,4434,6210,4378,6302,4344,6396,4332,6492,4344,6588,4378,6682,4434,6774,4512,6863,4609,6949,4726,7032,4860,7111,5012,7186,5181,7257,5365,7323,5564,7384,5776,7441,6001,7491,6238,7536,6486,7575,6745,7608,7012,7634,7287,7653,7570,7664,7860,7668,8149,7664,8432,7653,8708,7634,8975,7608,9233,7575,9481,7536,9718,7491,9944,7441,10156,7384,10355,7323,10539,7257,10707,7186,10859,7111,10994,7032,11111,6949,11208,6863,11285,6774,11342,6682,11376,6588,11388,6492,11376,6396,11342,6302,11285,6210,11208,6121,11111,6035,10994,5952,10859,5873,10707,5798,10539,5727,10355,5661,10156,5600,9944,5543,9718,5493,9481,5448,9233,5409,8975,5376,8708,5350,8432,5331,8149,5320,7860,5316xe" filled="f" stroked="t" strokeweight="0.999996pt" strokecolor="#000000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22.3806pt;margin-top:42.31pt;width:781.3pt;height:31.78pt;mso-position-horizontal-relative:page;mso-position-vertical-relative:page;z-index:-9024" coordorigin="448,846" coordsize="15626,636">
            <v:shape style="position:absolute;left:453;top:852;width:0;height:10" coordorigin="453,852" coordsize="0,10" path="m453,852l453,862e" filled="f" stroked="t" strokeweight="0.58pt" strokecolor="#000000">
              <v:path arrowok="t"/>
            </v:shape>
            <v:shape style="position:absolute;left:453;top:852;width:0;height:10" coordorigin="453,852" coordsize="0,10" path="m453,852l453,862e" filled="f" stroked="t" strokeweight="0.58pt" strokecolor="#000000">
              <v:path arrowok="t"/>
            </v:shape>
            <v:shape style="position:absolute;left:458;top:857;width:15605;height:0" coordorigin="458,857" coordsize="15605,0" path="m16063,857l458,857e" filled="f" stroked="t" strokeweight="0.58pt" strokecolor="#000000">
              <v:path arrowok="t"/>
            </v:shape>
            <v:shape style="position:absolute;left:16068;top:852;width:0;height:10" coordorigin="16068,852" coordsize="0,10" path="m16068,852l16068,862e" filled="f" stroked="t" strokeweight="0.58pt" strokecolor="#000000">
              <v:path arrowok="t"/>
            </v:shape>
            <v:shape style="position:absolute;left:16068;top:852;width:0;height:10" coordorigin="16068,852" coordsize="0,10" path="m16068,852l16068,862e" filled="f" stroked="t" strokeweight="0.58pt" strokecolor="#000000">
              <v:path arrowok="t"/>
            </v:shape>
            <v:shape style="position:absolute;left:453;top:862;width:0;height:302" coordorigin="453,862" coordsize="0,302" path="m453,862l453,1164e" filled="f" stroked="t" strokeweight="0.58pt" strokecolor="#000000">
              <v:path arrowok="t"/>
            </v:shape>
            <v:shape style="position:absolute;left:16068;top:862;width:0;height:302" coordorigin="16068,862" coordsize="0,302" path="m16068,862l16068,1164e" filled="f" stroked="t" strokeweight="0.58pt" strokecolor="#000000">
              <v:path arrowok="t"/>
            </v:shape>
            <v:shape style="position:absolute;left:453;top:1466;width:0;height:10" coordorigin="453,1466" coordsize="0,10" path="m453,1466l453,1476e" filled="f" stroked="t" strokeweight="0.58pt" strokecolor="#000000">
              <v:path arrowok="t"/>
            </v:shape>
            <v:shape style="position:absolute;left:453;top:1466;width:0;height:10" coordorigin="453,1466" coordsize="0,10" path="m453,1466l453,1476e" filled="f" stroked="t" strokeweight="0.58pt" strokecolor="#000000">
              <v:path arrowok="t"/>
            </v:shape>
            <v:shape style="position:absolute;left:458;top:1471;width:15605;height:0" coordorigin="458,1471" coordsize="15605,0" path="m16063,1471l458,1471e" filled="f" stroked="t" strokeweight="0.58pt" strokecolor="#000000">
              <v:path arrowok="t"/>
            </v:shape>
            <v:shape style="position:absolute;left:16068;top:1466;width:0;height:10" coordorigin="16068,1466" coordsize="0,10" path="m16068,1466l16068,1476e" filled="f" stroked="t" strokeweight="0.58pt" strokecolor="#000000">
              <v:path arrowok="t"/>
            </v:shape>
            <v:shape style="position:absolute;left:16068;top:1466;width:0;height:10" coordorigin="16068,1466" coordsize="0,10" path="m16068,1466l16068,1476e" filled="f" stroked="t" strokeweight="0.58pt" strokecolor="#000000">
              <v:path arrowok="t"/>
            </v:shape>
            <v:shape style="position:absolute;left:453;top:1164;width:0;height:302" coordorigin="453,1164" coordsize="0,302" path="m453,1164l453,1466e" filled="f" stroked="t" strokeweight="0.58pt" strokecolor="#000000">
              <v:path arrowok="t"/>
            </v:shape>
            <v:shape style="position:absolute;left:16068;top:1164;width:0;height:302" coordorigin="16068,1164" coordsize="0,302" path="m16068,1164l16068,1466e" filled="f" stroked="t" strokeweight="0.58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06"/>
        <w:sectPr>
          <w:type w:val="continuous"/>
          <w:pgSz w:w="16840" w:h="11900" w:orient="landscape"/>
          <w:pgMar w:top="1580" w:bottom="280" w:left="2220" w:right="780"/>
        </w:sectPr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pict>
          <v:group style="position:absolute;margin-left:69.07pt;margin-top:70.1496pt;width:477.58pt;height:54.82pt;mso-position-horizontal-relative:page;mso-position-vertical-relative:page;z-index:-9022" coordorigin="1381,1403" coordsize="9552,1096">
            <v:shape style="position:absolute;left:1411;top:1433;width:9492;height:0" coordorigin="1411,1433" coordsize="9492,0" path="m1411,1433l10903,1433e" filled="f" stroked="t" strokeweight="1.54pt" strokecolor="#000000">
              <v:path arrowok="t"/>
            </v:shape>
            <v:shape style="position:absolute;left:1397;top:1418;width:0;height:1066" coordorigin="1397,1418" coordsize="0,1066" path="m1397,1418l1397,2484e" filled="f" stroked="t" strokeweight="1.54pt" strokecolor="#000000">
              <v:path arrowok="t"/>
            </v:shape>
            <v:shape style="position:absolute;left:1411;top:2470;width:9492;height:0" coordorigin="1411,2470" coordsize="9492,0" path="m1411,2470l10903,2470e" filled="f" stroked="t" strokeweight="1.54pt" strokecolor="#000000">
              <v:path arrowok="t"/>
            </v:shape>
            <v:shape style="position:absolute;left:10918;top:1418;width:0;height:1066" coordorigin="10918,1418" coordsize="0,1066" path="m10918,1418l10918,2484e" filled="f" stroked="t" strokeweight="1.54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2725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ème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,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671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1</w:t>
      </w:r>
      <w:r>
        <w:rPr>
          <w:rFonts w:cs="Arial" w:hAnsi="Arial" w:eastAsia="Arial" w:ascii="Arial"/>
          <w:spacing w:val="17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)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entend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«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-6"/>
          <w:w w:val="100"/>
          <w:position w:val="0"/>
          <w:sz w:val="20"/>
          <w:szCs w:val="20"/>
        </w:rPr>
        <w:t>’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emb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des</w:t>
      </w:r>
      <w:r>
        <w:rPr>
          <w:rFonts w:cs="Arial" w:hAnsi="Arial" w:eastAsia="Arial" w:ascii="Arial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éments</w:t>
      </w:r>
      <w:r>
        <w:rPr>
          <w:rFonts w:cs="Arial" w:hAnsi="Arial" w:eastAsia="Arial" w:ascii="Arial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oph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ques</w:t>
      </w:r>
      <w:r>
        <w:rPr>
          <w:rFonts w:cs="Arial" w:hAnsi="Arial" w:eastAsia="Arial" w:ascii="Arial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du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eu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e,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nte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ons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ec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éments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tu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des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tés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huma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ne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qui</w:t>
      </w:r>
      <w:r>
        <w:rPr>
          <w:rFonts w:cs="Arial" w:hAnsi="Arial" w:eastAsia="Arial" w:ascii="Arial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nte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ag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ent</w:t>
      </w:r>
      <w:r>
        <w:rPr>
          <w:rFonts w:cs="Arial" w:hAnsi="Arial" w:eastAsia="Arial" w:ascii="Arial"/>
          <w:i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ec</w:t>
      </w:r>
      <w:r>
        <w:rPr>
          <w:rFonts w:cs="Arial" w:hAnsi="Arial" w:eastAsia="Arial" w:ascii="Arial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êt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ants</w:t>
      </w:r>
      <w:r>
        <w:rPr>
          <w:rFonts w:cs="Arial" w:hAnsi="Arial" w:eastAsia="Arial" w:ascii="Arial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eu</w:t>
      </w:r>
      <w:r>
        <w:rPr>
          <w:rFonts w:cs="Arial" w:hAnsi="Arial" w:eastAsia="Arial" w:ascii="Arial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anète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tué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ilieu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éthode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boîtés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5"/>
      </w:pPr>
      <w:r>
        <w:pict>
          <v:group style="position:absolute;margin-left:70.92pt;margin-top:754.92pt;width:144pt;height:0pt;mso-position-horizontal-relative:page;mso-position-vertical-relative:page;z-index:-9021" coordorigin="1418,15098" coordsize="2880,0">
            <v:shape style="position:absolute;left:1418;top:15098;width:2880;height:0" coordorigin="1418,15098" coordsize="2880,0" path="m1418,15098l4298,1509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boîté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oupes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7"/>
        <w:ind w:left="118"/>
        <w:sectPr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1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our</w:t>
      </w:r>
      <w:r>
        <w:rPr>
          <w:rFonts w:cs="Arial" w:hAnsi="Arial" w:eastAsia="Arial" w:ascii="Arial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une</w:t>
      </w:r>
      <w:r>
        <w:rPr>
          <w:rFonts w:cs="Arial" w:hAnsi="Arial" w:eastAsia="Arial" w:ascii="Arial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édu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-6"/>
          <w:w w:val="100"/>
          <w:position w:val="0"/>
          <w:sz w:val="20"/>
          <w:szCs w:val="20"/>
        </w:rPr>
        <w:t>’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onnement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ons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ué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Mont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1994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3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otopes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agée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abandonné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nnéenne)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ogénét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ondée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ogénét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Sz w:w="11900" w:h="16840"/>
          <w:pgMar w:top="134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1" w:hRule="exact"/>
        </w:trPr>
        <w:tc>
          <w:tcPr>
            <w:tcW w:w="3473" w:type="dxa"/>
            <w:tcBorders>
              <w:top w:val="single" w:sz="5" w:space="0" w:color="000000"/>
              <w:left w:val="single" w:sz="27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0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3683" w:right="3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BFBFBF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479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ts-c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419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881" w:right="8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89" w:right="4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non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820" w:val="left"/>
              </w:tabs>
              <w:jc w:val="left"/>
              <w:spacing w:before="5" w:lineRule="exact" w:line="220"/>
              <w:ind w:left="1840" w:right="456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gnaux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hanger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37" w:right="637" w:hanging="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Non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Réa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4" w:right="415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Rep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55"/>
              <w:ind w:left="701" w:right="700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hange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62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4"/>
            </w:pP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64" w:right="2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64" w:right="7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6</w:t>
            </w:r>
            <w:r>
              <w:rPr>
                <w:rFonts w:cs="Arial" w:hAnsi="Arial" w:eastAsia="Arial" w:ascii="Arial"/>
                <w:spacing w:val="10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10" w:right="4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3" w:righ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7"/>
                <w:sz w:val="13"/>
                <w:szCs w:val="13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47" w:right="3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54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ogéné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que)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3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oupés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agés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18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33" w:right="435" w:firstLine="2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ogéné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52" w:right="452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56" w:right="16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36" w:right="33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left="178"/>
      </w:pPr>
      <w:r>
        <w:pict>
          <v:group style="position:absolute;margin-left:70.9106pt;margin-top:-2.67287pt;width:144pt;height:0pt;mso-position-horizontal-relative:page;mso-position-vertical-relative:paragraph;z-index:-9020" coordorigin="1418,-53" coordsize="2880,0">
            <v:shape style="position:absolute;left:1418;top:-53;width:2880;height:0" coordorigin="1418,-53" coordsize="2880,0" path="m4298,-53l1418,-5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6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è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l’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l’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2" w:lineRule="exact" w:line="200"/>
        <w:ind w:left="178"/>
      </w:pPr>
      <w:r>
        <w:rPr>
          <w:rFonts w:cs="Arial" w:hAnsi="Arial" w:eastAsia="Arial" w:ascii="Arial"/>
          <w:spacing w:val="0"/>
          <w:w w:val="100"/>
          <w:position w:val="5"/>
          <w:sz w:val="13"/>
          <w:szCs w:val="13"/>
        </w:rPr>
        <w:t>7</w:t>
      </w:r>
      <w:r>
        <w:rPr>
          <w:rFonts w:cs="Arial" w:hAnsi="Arial" w:eastAsia="Arial" w:ascii="Arial"/>
          <w:spacing w:val="18"/>
          <w:w w:val="100"/>
          <w:position w:val="5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ils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0FF"/>
          <w:spacing w:val="-43"/>
          <w:w w:val="100"/>
          <w:position w:val="-1"/>
          <w:sz w:val="16"/>
          <w:szCs w:val="16"/>
        </w:rPr>
        <w:t> </w:t>
      </w:r>
      <w:hyperlink r:id="rId8"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16"/>
            <w:szCs w:val="16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16"/>
            <w:szCs w:val="16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16"/>
            <w:szCs w:val="16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16"/>
            <w:szCs w:val="16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16"/>
            <w:szCs w:val="16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16"/>
            <w:szCs w:val="16"/>
            <w:u w:val="single" w:color="0000FF"/>
          </w:rPr>
          <w:t>h</w:t>
        </w:r>
      </w:hyperlink>
      <w:r>
        <w:rPr>
          <w:rFonts w:cs="Arial" w:hAnsi="Arial" w:eastAsia="Arial" w:ascii="Arial"/>
          <w:color w:val="0000FF"/>
          <w:spacing w:val="0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279"/>
        <w:sectPr>
          <w:pgSz w:w="16840" w:h="11900" w:orient="landscape"/>
          <w:pgMar w:top="1100" w:bottom="280" w:left="1240" w:right="1140"/>
        </w:sectPr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pict>
          <v:group style="position:absolute;margin-left:69.07pt;margin-top:70.1496pt;width:477.58pt;height:60.46pt;mso-position-horizontal-relative:page;mso-position-vertical-relative:page;z-index:-9019" coordorigin="1381,1403" coordsize="9552,1209">
            <v:shape style="position:absolute;left:1411;top:1433;width:9492;height:0" coordorigin="1411,1433" coordsize="9492,0" path="m1411,1433l10903,1433e" filled="f" stroked="t" strokeweight="1.54pt" strokecolor="#000000">
              <v:path arrowok="t"/>
            </v:shape>
            <v:shape style="position:absolute;left:1397;top:1418;width:0;height:1178" coordorigin="1397,1418" coordsize="0,1178" path="m1397,1418l1397,2597e" filled="f" stroked="t" strokeweight="1.54pt" strokecolor="#000000">
              <v:path arrowok="t"/>
            </v:shape>
            <v:shape style="position:absolute;left:1411;top:2582;width:9492;height:0" coordorigin="1411,2582" coordsize="9492,0" path="m1411,2582l10903,2582e" filled="f" stroked="t" strokeweight="1.54pt" strokecolor="#000000">
              <v:path arrowok="t"/>
            </v:shape>
            <v:shape style="position:absolute;left:10918;top:1418;width:0;height:1178" coordorigin="10918,1418" coordsize="0,1178" path="m10918,1418l10918,2597e" filled="f" stroked="t" strokeweight="1.54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2439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ème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éta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x,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adaptat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égétaux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1186" w:right="7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donné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étab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égétaux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dépendent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agents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35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2127"/>
      </w:pP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égétaux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30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béné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8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e…)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!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242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viva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cell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les.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Celles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viva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gnons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égétaux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ogénét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études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gner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86" w:right="7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gnons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Dès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3"/>
        <w:sectPr>
          <w:pgSz w:w="11900" w:h="16840"/>
          <w:pgMar w:top="158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0"/>
        <w:ind w:left="1186" w:right="76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497" w:right="12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80" w:val="left"/>
        </w:tabs>
        <w:jc w:val="left"/>
        <w:spacing w:before="4" w:lineRule="exact" w:line="220"/>
        <w:ind w:left="1892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6" w:right="7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classe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10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éthodo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6" w:right="1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dépendan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r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s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a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u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-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0"/>
            <w:szCs w:val="20"/>
            <w:u w:val="single" w:color="000000"/>
          </w:rPr>
          <w:t>i</w:t>
        </w:r>
        <w:r>
          <w:rPr>
            <w:rFonts w:cs="Arial" w:hAnsi="Arial" w:eastAsia="Arial" w:ascii="Arial"/>
            <w:spacing w:val="-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d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b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/</w:t>
        </w:r>
      </w:hyperlink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  <w:sectPr>
          <w:pgSz w:w="11900" w:h="16840"/>
          <w:pgMar w:top="136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366" w:right="648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" w:lineRule="exact" w:line="260"/>
        <w:ind w:left="4235" w:right="535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5458" w:right="5573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pgSz w:w="16840" w:h="11900" w:orient="landscape"/>
          <w:pgMar w:top="1100" w:bottom="280" w:left="2420" w:right="130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655" w:right="-50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-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4" w:lineRule="exact" w:line="220"/>
        <w:ind w:right="3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2420" w:right="1300"/>
          <w:cols w:num="3" w:equalWidth="off">
            <w:col w:w="2722" w:space="2269"/>
            <w:col w:w="3304" w:space="1488"/>
            <w:col w:w="3337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5909" w:right="7030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4278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VÉGE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X,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6840" w:h="11900" w:orient="landscape"/>
          <w:pgMar w:top="1580" w:bottom="280" w:left="2420" w:right="130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88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1444" w:right="267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5"/>
        <w:ind w:left="360" w:right="1592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2420" w:right="1300"/>
          <w:cols w:num="2" w:equalWidth="off">
            <w:col w:w="3778" w:space="5022"/>
            <w:col w:w="4320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64.9806pt;margin-top:70.63pt;width:712.06pt;height:516.695pt;mso-position-horizontal-relative:page;mso-position-vertical-relative:page;z-index:-9017" coordorigin="1300,1413" coordsize="14241,10334"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10;top:1423;width:14220;height:0" coordorigin="1310,1423" coordsize="14220,0" path="m15530,1423l1310,1423e" filled="f" stroked="t" strokeweight="0.58pt" strokecolor="#000000">
              <v:path arrowok="t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</v:shape>
            <v:shape style="position:absolute;left:1305;top:1428;width:0;height:302" coordorigin="1305,1428" coordsize="0,302" path="m1305,1428l1305,1730e" filled="f" stroked="t" strokeweight="0.58pt" strokecolor="#000000">
              <v:path arrowok="t"/>
            </v:shape>
            <v:shape style="position:absolute;left:15535;top:1428;width:0;height:302" coordorigin="15535,1428" coordsize="0,302" path="m15535,1428l15535,1730e" filled="f" stroked="t" strokeweight="0.58pt" strokecolor="#000000">
              <v:path arrowok="t"/>
            </v:shape>
            <v:shape style="position:absolute;left:1305;top:2033;width:0;height:10" coordorigin="1305,2033" coordsize="0,10" path="m1305,2033l1305,2042e" filled="f" stroked="t" strokeweight="0.58pt" strokecolor="#000000">
              <v:path arrowok="t"/>
            </v:shape>
            <v:shape style="position:absolute;left:1305;top:2033;width:0;height:10" coordorigin="1305,2033" coordsize="0,10" path="m1305,2033l1305,2042e" filled="f" stroked="t" strokeweight="0.58pt" strokecolor="#000000">
              <v:path arrowok="t"/>
            </v:shape>
            <v:shape style="position:absolute;left:1310;top:2038;width:14220;height:0" coordorigin="1310,2038" coordsize="14220,0" path="m15530,2038l1310,2038e" filled="f" stroked="t" strokeweight="0.58pt" strokecolor="#000000">
              <v:path arrowok="t"/>
            </v:shape>
            <v:shape style="position:absolute;left:15535;top:2033;width:0;height:10" coordorigin="15535,2033" coordsize="0,10" path="m15535,2033l15535,2042e" filled="f" stroked="t" strokeweight="0.58pt" strokecolor="#000000">
              <v:path arrowok="t"/>
            </v:shape>
            <v:shape style="position:absolute;left:15535;top:2033;width:0;height:10" coordorigin="15535,2033" coordsize="0,10" path="m15535,2033l15535,2042e" filled="f" stroked="t" strokeweight="0.58pt" strokecolor="#000000">
              <v:path arrowok="t"/>
            </v:shape>
            <v:shape style="position:absolute;left:1305;top:1730;width:0;height:302" coordorigin="1305,1730" coordsize="0,302" path="m1305,1730l1305,2033e" filled="f" stroked="t" strokeweight="0.58pt" strokecolor="#000000">
              <v:path arrowok="t"/>
            </v:shape>
            <v:shape style="position:absolute;left:15535;top:1730;width:0;height:302" coordorigin="15535,1730" coordsize="0,302" path="m15535,1730l15535,2033e" filled="f" stroked="t" strokeweight="0.58pt" strokecolor="#000000">
              <v:path arrowok="t"/>
            </v:shape>
            <v:shape style="position:absolute;left:6192;top:7747;width:4608;height:3744" coordorigin="6192,7747" coordsize="4608,3744" path="m6192,7747l6192,11491,10800,11491,10800,7747,6192,7747xe" filled="t" fillcolor="#FFFFFF" stroked="f">
              <v:path arrowok="t"/>
              <v:fill/>
            </v:shape>
            <v:shape style="position:absolute;left:1440;top:2076;width:13968;height:9648" coordorigin="1440,2076" coordsize="13968,9648" path="m8424,2076l7851,2092,7291,2139,6746,2216,6216,2322,5705,2455,5214,2614,4745,2799,4299,3007,3879,3237,3486,3489,3121,3761,2787,4051,2486,4359,2219,4683,1989,5022,1796,5375,1643,5741,1531,6118,1463,6504,1440,6900,1463,7296,1531,7682,1643,8059,1796,8425,1989,8778,2219,9117,2486,9441,2787,9749,3121,10039,3486,10311,3879,10563,4299,10793,4745,11001,5214,11186,5705,11345,6216,11478,6746,11584,7291,11661,7851,11708,8424,11724,8997,11708,9557,11661,10102,11584,10631,11478,11142,11345,11633,11186,12103,11001,12548,10793,12969,10563,13362,10311,13727,10039,14060,9749,14361,9441,14628,9117,14859,8778,15052,8425,15205,8059,15316,7682,15385,7296,15408,6900,15385,6504,15316,6118,15205,5741,15052,5375,14859,5022,14628,4683,14361,4359,14060,4051,13727,3761,13362,3489,12969,3237,12548,3007,12103,2799,11633,2614,11142,2455,10631,2322,10102,2216,9557,2139,8997,2092,8424,2076xe" filled="f" stroked="t" strokeweight="2.25pt" strokecolor="#000000">
              <v:path arrowok="t"/>
              <v:stroke dashstyle="longDash"/>
            </v:shape>
            <v:shape style="position:absolute;left:4752;top:2885;width:7488;height:8170" coordorigin="4752,2885" coordsize="7488,8170" path="m12240,2885l4752,11054e" filled="f" stroked="t" strokeweight="0.75pt" strokecolor="#000000">
              <v:path arrowok="t"/>
              <v:stroke dashstyle="longDash"/>
            </v:shape>
            <v:shape style="position:absolute;left:1440;top:6845;width:13968;height:0" coordorigin="1440,6845" coordsize="13968,0" path="m1440,6845l15408,6845e" filled="f" stroked="t" strokeweight="0.75pt" strokecolor="#000000">
              <v:path arrowok="t"/>
              <v:stroke dashstyle="longDash"/>
            </v:shape>
            <v:shape style="position:absolute;left:5328;top:2705;width:6768;height:8388" coordorigin="5328,2705" coordsize="6768,8388" path="m5328,2705l12096,11093e" filled="f" stroked="t" strokeweight="0.75pt" strokecolor="#000000">
              <v:path arrowok="t"/>
              <v:stroke dashstyle="longDash"/>
            </v:shape>
            <v:shape style="position:absolute;left:5184;top:5657;width:7056;height:2350" coordorigin="5184,5657" coordsize="7056,2350" path="m8712,5657l8422,5661,8139,5672,7864,5691,7597,5717,7338,5749,7090,5788,6853,5833,6628,5883,6416,5939,6217,6001,6033,6067,5864,6137,5712,6212,5578,6291,5461,6374,5364,6460,5286,6548,5230,6640,5196,6734,5184,6830,5196,6927,5230,7021,5286,7113,5364,7202,5461,7289,5578,7371,5712,7450,5864,7525,6033,7596,6217,7662,6416,7724,6628,7780,6853,7830,7090,7875,7338,7914,7597,7947,7864,7972,8139,7991,8422,8003,8712,8006,9001,8003,9284,7991,9560,7972,9827,7947,10085,7914,10333,7875,10570,7830,10796,7780,11008,7724,11207,7662,11391,7596,11559,7525,11711,7450,11846,7371,11963,7289,12060,7202,12137,7113,12194,7021,12228,6927,12240,6830,12228,6734,12194,6640,12137,6548,12060,6460,11963,6374,11846,6291,11711,6212,11559,6137,11391,6067,11207,6001,11008,5939,10796,5883,10570,5833,10333,5788,10085,5749,9827,5717,9560,5691,9284,5672,9001,5661,8712,5657xe" filled="t" fillcolor="#FFFFFF" stroked="f">
              <v:path arrowok="t"/>
              <v:fill/>
            </v:shape>
            <v:shape style="position:absolute;left:5184;top:5657;width:7056;height:2350" coordorigin="5184,5657" coordsize="7056,2350" path="m8712,5657l8422,5661,8139,5672,7864,5691,7597,5717,7338,5749,7090,5788,6853,5833,6628,5883,6416,5939,6217,6001,6033,6067,5864,6137,5712,6212,5578,6291,5461,6374,5364,6460,5286,6548,5230,6640,5196,6734,5184,6830,5196,6927,5230,7021,5286,7113,5364,7202,5461,7289,5578,7371,5712,7450,5864,7525,6033,7596,6217,7662,6416,7724,6628,7780,6853,7830,7090,7875,7338,7914,7597,7947,7864,7972,8139,7991,8422,8003,8712,8006,9001,8003,9284,7991,9560,7972,9827,7947,10085,7914,10333,7875,10570,7830,10796,7780,11008,7724,11207,7662,11391,7596,11559,7525,11711,7450,11846,7371,11963,7289,12060,7202,12137,7113,12194,7021,12228,6927,12240,6830,12228,6734,12194,6640,12137,6548,12060,6460,11963,6374,11846,6291,11711,6212,11559,6137,11391,6067,11207,6001,11008,5939,10796,5883,10570,5833,10333,5788,10085,5749,9827,5717,9560,5691,9284,5672,9001,5661,8712,5657xe" filled="f" stroked="t" strokeweight="0.999996pt" strokecolor="#000000">
              <v:path arrowok="t"/>
              <v:stroke dashstyle="longDash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4276" w:right="5457"/>
      </w:pPr>
      <w:r>
        <w:pict>
          <v:shape type="#_x0000_t202" style="position:absolute;margin-left:309.59pt;margin-top:-96.5698pt;width:230.4pt;height:187.2pt;mso-position-horizontal-relative:page;mso-position-vertical-relative:paragraph;z-index:-901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ind w:left="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257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9"/>
        <w:sectPr>
          <w:type w:val="continuous"/>
          <w:pgSz w:w="16840" w:h="11900" w:orient="landscape"/>
          <w:pgMar w:top="1580" w:bottom="280" w:left="2420" w:right="1300"/>
        </w:sectPr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5" w:hRule="exact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0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3683" w:right="3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717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805" w:hRule="exact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17" w:right="92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opaga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géné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enue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33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opaga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geonne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720" w:right="938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43" w:right="859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40" w:right="956" w:hanging="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31" w:right="3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00" w:right="1118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59" w:right="1274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47" w:right="562" w:hanging="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uée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76" w:right="89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1160" w:right="56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560" w:right="10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6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exact" w:line="220"/>
        <w:ind w:right="-34"/>
      </w:pPr>
      <w:r>
        <w:br w:type="column"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â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720" w:val="left"/>
        </w:tabs>
        <w:jc w:val="left"/>
        <w:spacing w:before="4" w:lineRule="exact" w:line="220"/>
        <w:ind w:left="720" w:right="-33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-37" w:right="76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32" w:right="448"/>
        <w:sectPr>
          <w:type w:val="continuous"/>
          <w:pgSz w:w="16840" w:h="11900" w:orient="landscape"/>
          <w:pgMar w:top="1580" w:bottom="280" w:left="1560" w:right="1040"/>
          <w:cols w:num="3" w:equalWidth="off">
            <w:col w:w="3190" w:space="141"/>
            <w:col w:w="8365" w:space="328"/>
            <w:col w:w="2216"/>
          </w:cols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annue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pict>
          <v:group style="position:absolute;margin-left:63.5406pt;margin-top:70.63pt;width:744.82pt;height:447.58pt;mso-position-horizontal-relative:page;mso-position-vertical-relative:page;z-index:-9016" coordorigin="1271,1413" coordsize="14896,8952">
            <v:shape style="position:absolute;left:1277;top:1418;width:0;height:10" coordorigin="1277,1418" coordsize="0,10" path="m1277,1418l1277,1428e" filled="f" stroked="t" strokeweight="0.58pt" strokecolor="#000000">
              <v:path arrowok="t"/>
            </v:shape>
            <v:shape style="position:absolute;left:1277;top:1418;width:0;height:10" coordorigin="1277,1418" coordsize="0,10" path="m1277,1418l1277,1428e" filled="f" stroked="t" strokeweight="0.58pt" strokecolor="#000000">
              <v:path arrowok="t"/>
            </v:shape>
            <v:shape style="position:absolute;left:1281;top:1423;width:3535;height:0" coordorigin="1281,1423" coordsize="3535,0" path="m4817,1423l1281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8494;height:0" coordorigin="4826,1423" coordsize="8494,0" path="m13320,1423l4826,1423e" filled="f" stroked="t" strokeweight="0.58pt" strokecolor="#000000">
              <v:path arrowok="t"/>
            </v:shape>
            <v:shape style="position:absolute;left:13325;top:1418;width:0;height:10" coordorigin="13325,1418" coordsize="0,10" path="m13325,1418l13325,1428e" filled="f" stroked="t" strokeweight="0.58pt" strokecolor="#000000">
              <v:path arrowok="t"/>
            </v:shape>
            <v:shape style="position:absolute;left:13329;top:1423;width:2827;height:0" coordorigin="13329,1423" coordsize="2827,0" path="m16157,1423l13329,1423e" filled="f" stroked="t" strokeweight="0.58pt" strokecolor="#000000">
              <v:path arrowok="t"/>
            </v:shape>
            <v:shape style="position:absolute;left:16161;top:1418;width:0;height:10" coordorigin="16161,1418" coordsize="0,10" path="m16161,1418l16161,1428e" filled="f" stroked="t" strokeweight="0.58pt" strokecolor="#000000">
              <v:path arrowok="t"/>
            </v:shape>
            <v:shape style="position:absolute;left:16161;top:1418;width:0;height:10" coordorigin="16161,1418" coordsize="0,10" path="m16161,1418l16161,1428e" filled="f" stroked="t" strokeweight="0.58pt" strokecolor="#000000">
              <v:path arrowok="t"/>
            </v:shape>
            <v:shape style="position:absolute;left:1277;top:1428;width:0;height:8921" coordorigin="1277,1428" coordsize="0,8921" path="m1277,1428l1277,10349e" filled="f" stroked="t" strokeweight="0.58pt" strokecolor="#000000">
              <v:path arrowok="t"/>
            </v:shape>
            <v:shape style="position:absolute;left:1277;top:10349;width:0;height:10" coordorigin="1277,10349" coordsize="0,10" path="m1277,10349l1277,10358e" filled="f" stroked="t" strokeweight="0.58pt" strokecolor="#000000">
              <v:path arrowok="t"/>
            </v:shape>
            <v:shape style="position:absolute;left:1277;top:10349;width:0;height:10" coordorigin="1277,10349" coordsize="0,10" path="m1277,10349l1277,10358e" filled="f" stroked="t" strokeweight="0.58pt" strokecolor="#000000">
              <v:path arrowok="t"/>
            </v:shape>
            <v:shape style="position:absolute;left:1281;top:10354;width:3535;height:0" coordorigin="1281,10354" coordsize="3535,0" path="m4817,10354l1281,10354e" filled="f" stroked="t" strokeweight="0.58pt" strokecolor="#000000">
              <v:path arrowok="t"/>
            </v:shape>
            <v:shape style="position:absolute;left:4821;top:1428;width:0;height:8921" coordorigin="4821,1428" coordsize="0,8921" path="m4821,1428l4821,10349e" filled="f" stroked="t" strokeweight="0.58pt" strokecolor="#000000">
              <v:path arrowok="t"/>
            </v:shape>
            <v:shape style="position:absolute;left:4821;top:10349;width:0;height:10" coordorigin="4821,10349" coordsize="0,10" path="m4821,10349l4821,10358e" filled="f" stroked="t" strokeweight="0.58pt" strokecolor="#000000">
              <v:path arrowok="t"/>
            </v:shape>
            <v:shape style="position:absolute;left:4826;top:10354;width:8494;height:0" coordorigin="4826,10354" coordsize="8494,0" path="m13320,10354l4826,10354e" filled="f" stroked="t" strokeweight="0.58pt" strokecolor="#000000">
              <v:path arrowok="t"/>
            </v:shape>
            <v:shape style="position:absolute;left:13325;top:1428;width:0;height:8921" coordorigin="13325,1428" coordsize="0,8921" path="m13325,1428l13325,10349e" filled="f" stroked="t" strokeweight="0.58pt" strokecolor="#000000">
              <v:path arrowok="t"/>
            </v:shape>
            <v:shape style="position:absolute;left:13325;top:10349;width:0;height:10" coordorigin="13325,10349" coordsize="0,10" path="m13325,10349l13325,10358e" filled="f" stroked="t" strokeweight="0.58pt" strokecolor="#000000">
              <v:path arrowok="t"/>
            </v:shape>
            <v:shape style="position:absolute;left:13329;top:10354;width:2827;height:0" coordorigin="13329,10354" coordsize="2827,0" path="m16157,10354l13329,10354e" filled="f" stroked="t" strokeweight="0.58pt" strokecolor="#000000">
              <v:path arrowok="t"/>
            </v:shape>
            <v:shape style="position:absolute;left:16161;top:1428;width:0;height:8921" coordorigin="16161,1428" coordsize="0,8921" path="m16161,1428l16161,10349e" filled="f" stroked="t" strokeweight="0.58pt" strokecolor="#000000">
              <v:path arrowok="t"/>
            </v:shape>
            <v:shape style="position:absolute;left:16161;top:10349;width:0;height:10" coordorigin="16161,10349" coordsize="0,10" path="m16161,10349l16161,10358e" filled="f" stroked="t" strokeweight="0.58pt" strokecolor="#000000">
              <v:path arrowok="t"/>
            </v:shape>
            <v:shape style="position:absolute;left:16161;top:10349;width:0;height:10" coordorigin="16161,10349" coordsize="0,10" path="m16161,10349l16161,10358e" filled="f" stroked="t" strokeweight="0.58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9" w:lineRule="exact" w:line="220"/>
              <w:ind w:left="64" w:right="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eaux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95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28" w:hRule="exact"/>
        </w:trPr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pendan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vMerge w:val=""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6" w:hRule="exact"/>
        </w:trPr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année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2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8" w:hRule="exact"/>
        </w:trPr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8" w:hRule="exact"/>
        </w:trPr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âge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2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6" w:hRule="exact"/>
        </w:trPr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6840" w:h="11900" w:orient="landscape"/>
          <w:pgMar w:top="1580" w:bottom="280" w:left="1560" w:right="10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shape type="#_x0000_t202" style="position:absolute;margin-left:277.329pt;margin-top:152.59pt;width:14.96pt;height:98.49pt;mso-position-horizontal-relative:page;mso-position-vertical-relative:page;z-index:-9011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80"/>
                    <w:ind w:left="20" w:right="-39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antes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vaces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8.572pt;margin-top:203.12pt;width:14.96pt;height:111.45pt;mso-position-horizontal-relative:page;mso-position-vertical-relative:page;z-index:-9012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80"/>
                    <w:ind w:left="20" w:right="-39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antes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annue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89.19pt;margin-top:199.8pt;width:7.08pt;height:115.08pt;mso-position-horizontal-relative:page;mso-position-vertical-relative:page;z-index:-9013" coordorigin="11784,3996" coordsize="142,2302">
            <v:shape style="position:absolute;left:11784;top:3996;width:142;height:2302" coordorigin="11784,3996" coordsize="142,2302" path="m11784,3996l11815,4017,11832,4050,11845,4096,11852,4151,11853,4188,11853,4956,11854,4986,11857,5015,11861,5042,11867,5067,11874,5089,11882,5108,11891,5124,11901,5136,11912,5144,11923,5148,11925,5148,11914,5150,11884,5183,11868,5223,11858,5274,11853,5333,11853,5338,11853,6106,11853,6136,11850,6165,11846,6192,11840,6217,11834,6239,11826,6258,11817,6274,11807,6286,11797,6294,11786,6297,11784,6298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99.63pt;margin-top:75.6pt;width:7.08pt;height:243.12pt;mso-position-horizontal-relative:page;mso-position-vertical-relative:page;z-index:-9014" coordorigin="5993,1512" coordsize="142,4862">
            <v:shape style="position:absolute;left:5993;top:1512;width:142;height:4862" coordorigin="5993,1512" coordsize="142,4862" path="m6134,1512l6097,1573,6080,1654,6071,1732,6064,1820,6062,1884,6062,1918,6062,3538,6062,3571,6061,3603,6060,3635,6059,3665,6057,3695,6054,3724,6052,3751,6049,3777,6045,3801,6042,3824,6038,3845,6034,3865,6029,3882,6025,3898,6020,3911,6009,3931,5998,3942,5993,3943,5998,3945,6029,4004,6045,4084,6054,4162,6060,4251,6062,4315,6062,4349,6062,5969,6062,6002,6063,6034,6064,6066,6066,6097,6068,6126,6071,6155,6073,6182,6076,6208,6080,6232,6084,6255,6088,6276,6092,6296,6097,6313,6102,6329,6107,6342,6112,6354,6123,6369,6128,6373,6134,6374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16.295pt;margin-top:75.825pt;width:269.775pt;height:277.83pt;mso-position-horizontal-relative:page;mso-position-vertical-relative:page;z-index:-9015" coordorigin="6326,1516" coordsize="5396,5557">
            <v:shape style="position:absolute;left:7536;top:1824;width:3094;height:2321" coordorigin="7536,1824" coordsize="3094,2321" path="m9084,1824l8957,1828,8833,1839,8712,1858,8595,1883,8481,1915,8373,1953,8269,1998,8170,2048,8077,2103,7989,2164,7909,2229,7835,2299,7768,2373,7709,2451,7658,2533,7615,2618,7581,2706,7556,2797,7541,2890,7536,2986,7541,3081,7556,3174,7581,3264,7615,3352,7658,3437,7709,3519,7768,3596,7835,3670,7909,3740,7989,3805,8077,3866,8170,3921,8269,3971,8373,4016,8481,4054,8595,4086,8712,4111,8833,4130,8957,4141,9084,4145,9211,4141,9335,4130,9455,4111,9573,4086,9686,4054,9794,4016,9898,3971,9997,3921,10090,3866,10177,3805,10258,3740,10331,3670,10398,3596,10457,3519,10508,3437,10551,3352,10585,3264,10609,3174,10624,3081,10629,2986,10624,2890,10609,2797,10585,2706,10551,2618,10508,2533,10457,2451,10398,2373,10331,2299,10258,2229,10177,2164,10090,2103,9997,2048,9898,1998,9794,1953,9686,1915,9573,1883,9455,1858,9335,1839,9211,1828,9084,1824xe" filled="f" stroked="t" strokeweight="6pt" strokecolor="#000000">
              <v:path arrowok="t"/>
            </v:shape>
            <v:shape style="position:absolute;left:7277;top:4145;width:3439;height:2621" coordorigin="7277,4145" coordsize="3439,2621" path="m8997,4145l8856,4149,8718,4162,8584,4183,8453,4212,8328,4248,8207,4291,8091,4341,7981,4397,7878,4460,7781,4528,7691,4602,7609,4681,7534,4764,7469,4853,7412,4945,7364,5041,7327,5140,7299,5242,7282,5348,7277,5455,7282,5562,7299,5667,7327,5770,7364,5869,7412,5965,7469,6057,7534,6145,7609,6229,7691,6307,7781,6381,7878,6450,7981,6512,8091,6569,8207,6619,8328,6662,8453,6699,8584,6727,8718,6748,8856,6761,8997,6766,9138,6761,9276,6748,9410,6727,9540,6699,9666,6662,9787,6619,9902,6569,10012,6512,10115,6450,10212,6381,10302,6307,10384,6229,10458,6145,10524,6057,10581,5965,10628,5869,10666,5770,10693,5667,10710,5562,10716,5455,10710,5348,10693,5242,10666,5140,10628,5041,10581,4945,10524,4853,10458,4764,10384,4681,10302,4602,10212,4528,10115,4460,10012,4397,9902,4341,9787,4291,9666,4248,9540,4212,9410,4183,9276,4162,9138,4149,8997,4145xe" filled="t" fillcolor="#BFBFBF" stroked="f">
              <v:path arrowok="t"/>
              <v:fill/>
            </v:shape>
            <v:shape style="position:absolute;left:7277;top:4145;width:3439;height:2621" coordorigin="7277,4145" coordsize="3439,2621" path="m8997,4145l8856,4149,8718,4162,8584,4183,8453,4212,8328,4248,8207,4291,8091,4341,7981,4397,7878,4460,7781,4528,7691,4602,7609,4681,7534,4764,7469,4853,7412,4945,7364,5041,7327,5140,7299,5242,7282,5348,7277,5455,7282,5562,7299,5667,7327,5770,7364,5869,7412,5965,7469,6057,7534,6145,7609,6229,7691,6307,7781,6381,7878,6450,7981,6512,8091,6569,8207,6619,8328,6662,8453,6699,8584,6727,8718,6748,8856,6761,8997,6766,9138,6761,9276,6748,9410,6727,9540,6699,9666,6662,9787,6619,9902,6569,10012,6512,10115,6450,10212,6381,10302,6307,10384,6229,10458,6145,10524,6057,10581,5965,10628,5869,10666,5770,10693,5667,10710,5562,10716,5455,10710,5348,10693,5242,10666,5140,10628,5041,10581,4945,10524,4853,10458,4764,10384,4681,10302,4602,10212,4528,10115,4460,10012,4397,9902,4341,9787,4291,9666,4248,9540,4212,9410,4183,9276,4162,9138,4149,8997,4145xe" filled="f" stroked="t" strokeweight="6pt" strokecolor="#000000">
              <v:path arrowok="t"/>
            </v:shape>
            <v:shape style="position:absolute;left:10200;top:5119;width:1462;height:449" coordorigin="10200,5119" coordsize="1462,449" path="m10200,5119l10200,5568,11661,5568,11661,5119,10200,5119xe" filled="t" fillcolor="#FFFFFF" stroked="f">
              <v:path arrowok="t"/>
              <v:fill/>
            </v:shape>
            <v:shape style="position:absolute;left:10200;top:5117;width:1462;height:451" coordorigin="10200,5117" coordsize="1462,451" path="m10200,5117l10200,5568,11661,5568,11661,5117,10200,5117xe" filled="f" stroked="t" strokeweight="0.75pt" strokecolor="#000000">
              <v:path arrowok="t"/>
            </v:shape>
            <v:shape style="position:absolute;left:8311;top:6540;width:1632;height:526" coordorigin="8311,6540" coordsize="1632,526" path="m8311,6540l8311,7066,9943,7066,9943,6540,8311,6540xe" filled="t" fillcolor="#FFFFFF" stroked="f">
              <v:path arrowok="t"/>
              <v:fill/>
            </v:shape>
            <v:shape style="position:absolute;left:8309;top:6540;width:1632;height:526" coordorigin="8309,6540" coordsize="1632,526" path="m8309,6540l8309,7066,9941,7066,9941,6540,8309,6540xe" filled="f" stroked="t" strokeweight="0.75pt" strokecolor="#000000">
              <v:path arrowok="t"/>
            </v:shape>
            <v:shape style="position:absolute;left:6333;top:5042;width:1462;height:526" coordorigin="6333,5042" coordsize="1462,526" path="m6333,5042l6333,5568,7795,5568,7795,5042,6333,5042xe" filled="t" fillcolor="#FFFFFF" stroked="f">
              <v:path arrowok="t"/>
              <v:fill/>
            </v:shape>
            <v:shape style="position:absolute;left:6333;top:5042;width:1459;height:526" coordorigin="6333,5042" coordsize="1459,526" path="m6333,5042l6333,5568,7793,5568,7793,5042,6333,5042xe" filled="f" stroked="t" strokeweight="0.75pt" strokecolor="#000000">
              <v:path arrowok="t"/>
            </v:shape>
            <v:shape style="position:absolute;left:8311;top:3845;width:1546;height:451" coordorigin="8311,3845" coordsize="1546,451" path="m8311,3845l8311,4296,9857,4296,9857,3845,8311,3845xe" filled="t" fillcolor="#FFFFFF" stroked="f">
              <v:path arrowok="t"/>
              <v:fill/>
            </v:shape>
            <v:shape style="position:absolute;left:8309;top:3845;width:1548;height:451" coordorigin="8309,3845" coordsize="1548,451" path="m8309,3845l8309,4296,9857,4296,9857,3845,8309,3845xe" filled="f" stroked="t" strokeweight="0.75pt" strokecolor="#000000">
              <v:path arrowok="t"/>
            </v:shape>
            <v:shape style="position:absolute;left:8311;top:1524;width:1632;height:449" coordorigin="8311,1524" coordsize="1632,449" path="m8311,1524l8311,1973,9943,1973,9943,1524,8311,1524xe" filled="t" fillcolor="#FFFFFF" stroked="f">
              <v:path arrowok="t"/>
              <v:fill/>
            </v:shape>
            <v:shape style="position:absolute;left:8309;top:1524;width:1632;height:449" coordorigin="8309,1524" coordsize="1632,449" path="m8309,1524l8309,1973,9941,1973,9941,1524,8309,1524xe" filled="f" stroked="t" strokeweight="0.75pt" strokecolor="#000000">
              <v:path arrowok="t"/>
            </v:shape>
            <v:shape style="position:absolute;left:8078;top:3761;width:403;height:329" coordorigin="8078,3761" coordsize="403,329" path="m8162,3864l8114,3974,8126,3980,8181,4006,8078,4090,8481,4070,8229,3895,8175,3870,8162,3864xe" filled="t" fillcolor="#000000" stroked="f">
              <v:path arrowok="t"/>
              <v:fill/>
            </v:shape>
            <v:shape style="position:absolute;left:8078;top:3761;width:403;height:329" coordorigin="8078,3761" coordsize="403,329" path="m8229,3895l8481,4070,8222,3761,8175,3870,8229,3895xe" filled="t" fillcolor="#000000" stroked="f">
              <v:path arrowok="t"/>
              <v:fill/>
            </v:shape>
            <v:shape style="position:absolute;left:8078;top:3761;width:403;height:329" coordorigin="8078,3761" coordsize="403,329" path="m8078,4090l8181,4006,8126,3980,8078,4090xe" filled="t" fillcolor="#000000" stroked="f">
              <v:path arrowok="t"/>
              <v:fill/>
            </v:shape>
            <v:shape style="position:absolute;left:9684;top:1898;width:401;height:336" coordorigin="9684,1898" coordsize="401,336" path="m9905,2234l10085,1922,9684,1898,9905,2234xe" filled="t" fillcolor="#000000" stroked="f">
              <v:path arrowok="t"/>
              <v:fill/>
            </v:shape>
            <v:shape style="position:absolute;left:10380;top:4790;width:336;height:403" coordorigin="10380,4790" coordsize="336,403" path="m10692,4790l10380,4970,10716,5194,10692,4790xe" filled="t" fillcolor="#000000" stroked="f">
              <v:path arrowok="t"/>
              <v:fill/>
            </v:shape>
            <v:shape style="position:absolute;left:9684;top:6355;width:401;height:336" coordorigin="9684,6355" coordsize="401,336" path="m10085,6665l9905,6355,9684,6691,10085,6665xe" filled="t" fillcolor="#000000" stroked="f">
              <v:path arrowok="t"/>
              <v:fill/>
            </v:shape>
            <v:shape style="position:absolute;left:7097;top:5417;width:360;height:360" coordorigin="7097,5417" coordsize="360,360" path="m7097,5777l7457,5777,7277,5417,7097,5777xe" filled="t" fillcolor="#000000" stroked="f">
              <v:path arrowok="t"/>
              <v:fill/>
            </v:shape>
            <v:shape style="position:absolute;left:8085;top:4147;width:396;height:346" coordorigin="8085,4147" coordsize="396,346" path="m8085,4147l8186,4493,8481,4219,8085,4147xe" filled="t" fillcolor="#000000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24" w:hRule="exact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center"/>
              <w:ind w:left="3800" w:right="3691"/>
            </w:pPr>
            <w:r>
              <w:rPr>
                <w:rFonts w:cs="Arial" w:hAnsi="Arial" w:eastAsia="Arial" w:ascii="Arial"/>
                <w:b/>
                <w:w w:val="99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w w:val="99"/>
                <w:sz w:val="26"/>
                <w:szCs w:val="26"/>
              </w:rPr>
              <w:t>antes</w:t>
            </w:r>
            <w:r>
              <w:rPr>
                <w:rFonts w:cs="Arial" w:hAnsi="Arial" w:eastAsia="Arial" w:ascii="Arial"/>
                <w:w w:val="100"/>
                <w:sz w:val="26"/>
                <w:szCs w:val="2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center"/>
              <w:spacing w:lineRule="auto" w:line="246"/>
              <w:ind w:left="3397" w:right="3377"/>
            </w:pPr>
            <w:r>
              <w:rPr>
                <w:rFonts w:cs="Arial" w:hAnsi="Arial" w:eastAsia="Arial" w:ascii="Arial"/>
                <w:b/>
                <w:spacing w:val="2"/>
                <w:w w:val="99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li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cat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6"/>
                <w:szCs w:val="2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égétat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6"/>
                <w:szCs w:val="2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center"/>
              <w:ind w:left="3756" w:right="3735"/>
            </w:pPr>
            <w:r>
              <w:rPr>
                <w:rFonts w:cs="Arial" w:hAnsi="Arial" w:eastAsia="Arial" w:ascii="Arial"/>
                <w:b/>
                <w:w w:val="99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w w:val="99"/>
                <w:sz w:val="26"/>
                <w:szCs w:val="26"/>
              </w:rPr>
              <w:t>antes</w:t>
            </w:r>
            <w:r>
              <w:rPr>
                <w:rFonts w:cs="Arial" w:hAnsi="Arial" w:eastAsia="Arial" w:ascii="Arial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300"/>
              <w:ind w:left="3731" w:right="1950" w:hanging="197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6"/>
                <w:szCs w:val="26"/>
              </w:rPr>
              <w:t>Gra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6"/>
                <w:szCs w:val="26"/>
              </w:rPr>
              <w:t>nes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6"/>
                <w:szCs w:val="26"/>
              </w:rPr>
              <w:t>       </w:t>
            </w:r>
            <w:r>
              <w:rPr>
                <w:rFonts w:cs="Arial" w:hAnsi="Arial" w:eastAsia="Arial" w:ascii="Arial"/>
                <w:b/>
                <w:spacing w:val="2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6"/>
                <w:szCs w:val="26"/>
              </w:rPr>
              <w:t>Reproduct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6"/>
                <w:szCs w:val="2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6"/>
                <w:szCs w:val="26"/>
              </w:rPr>
              <w:t>        </w:t>
            </w:r>
            <w:r>
              <w:rPr>
                <w:rFonts w:cs="Arial" w:hAnsi="Arial" w:eastAsia="Arial" w:ascii="Arial"/>
                <w:b/>
                <w:spacing w:val="37"/>
                <w:w w:val="100"/>
                <w:position w:val="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6"/>
                <w:sz w:val="26"/>
                <w:szCs w:val="2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6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6"/>
                <w:sz w:val="26"/>
                <w:szCs w:val="26"/>
              </w:rPr>
              <w:t>eurs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6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6"/>
                <w:szCs w:val="26"/>
              </w:rPr>
              <w:t>sexuée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center"/>
              <w:ind w:left="3900" w:right="3792"/>
            </w:pPr>
            <w:r>
              <w:rPr>
                <w:rFonts w:cs="Arial" w:hAnsi="Arial" w:eastAsia="Arial" w:ascii="Arial"/>
                <w:b/>
                <w:w w:val="99"/>
                <w:sz w:val="26"/>
                <w:szCs w:val="26"/>
              </w:rPr>
              <w:t>Fru</w:t>
            </w:r>
            <w:r>
              <w:rPr>
                <w:rFonts w:cs="Arial" w:hAnsi="Arial" w:eastAsia="Arial" w:ascii="Arial"/>
                <w:b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w w:val="99"/>
                <w:sz w:val="26"/>
                <w:szCs w:val="26"/>
              </w:rPr>
              <w:t>ts</w:t>
            </w:r>
            <w:r>
              <w:rPr>
                <w:rFonts w:cs="Arial" w:hAnsi="Arial" w:eastAsia="Arial" w:ascii="Arial"/>
                <w:w w:val="100"/>
                <w:sz w:val="26"/>
                <w:szCs w:val="26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11" w:hRule="exact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4" w:right="3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uguée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20" w:val="left"/>
              </w:tabs>
              <w:jc w:val="left"/>
              <w:spacing w:before="4" w:lineRule="exact" w:line="220"/>
              <w:ind w:left="1127" w:right="29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00" w:orient="landscape"/>
          <w:pgMar w:top="1100" w:bottom="280" w:left="1160" w:right="56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4" w:hRule="exact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47"/>
              <w:ind w:left="1134" w:right="817" w:hanging="2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4" w:right="5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débu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570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année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oppée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gues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éponge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430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année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300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année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8" w:hRule="exact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47"/>
              <w:ind w:left="1024" w:right="940" w:firstLine="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mmes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4" w:righ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123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béné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onnée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2000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9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1160" w:right="56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pict>
          <v:group style="position:absolute;margin-left:69.07pt;margin-top:70.1496pt;width:477.58pt;height:54.82pt;mso-position-horizontal-relative:page;mso-position-vertical-relative:page;z-index:-9010" coordorigin="1381,1403" coordsize="9552,1096">
            <v:shape style="position:absolute;left:1411;top:1433;width:9492;height:0" coordorigin="1411,1433" coordsize="9492,0" path="m1411,1433l10903,1433e" filled="f" stroked="t" strokeweight="1.54pt" strokecolor="#000000">
              <v:path arrowok="t"/>
            </v:shape>
            <v:shape style="position:absolute;left:1397;top:1418;width:0;height:1066" coordorigin="1397,1418" coordsize="0,1066" path="m1397,1418l1397,2484e" filled="f" stroked="t" strokeweight="1.54pt" strokecolor="#000000">
              <v:path arrowok="t"/>
            </v:shape>
            <v:shape style="position:absolute;left:1411;top:2470;width:9492;height:0" coordorigin="1411,2470" coordsize="9492,0" path="m1411,2470l10903,2470e" filled="f" stroked="t" strokeweight="1.54pt" strokecolor="#000000">
              <v:path arrowok="t"/>
            </v:shape>
            <v:shape style="position:absolute;left:10918;top:1418;width:0;height:1066" coordorigin="10918,1418" coordsize="0,1066" path="m10918,1418l10918,2484e" filled="f" stroked="t" strokeweight="1.54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2103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ème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ce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mat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Cette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élè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l’a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éthodo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annoter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6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èle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ettant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pothét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!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6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élè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lexi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646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86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donner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éthodo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état,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élisa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l’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elle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l’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ilisa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élè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èles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  <w:sectPr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étude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but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dépend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états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er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étude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hyperlink r:id="rId10"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r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s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t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o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d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2"/>
            <w:w w:val="100"/>
            <w:sz w:val="20"/>
            <w:szCs w:val="20"/>
            <w:u w:val="single" w:color="000000"/>
          </w:rPr>
          <w:t>f</w:t>
        </w:r>
        <w:r>
          <w:rPr>
            <w:rFonts w:cs="Arial" w:hAnsi="Arial" w:eastAsia="Arial" w:ascii="Arial"/>
            <w:spacing w:val="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b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b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/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s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t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h</w:t>
        </w:r>
      </w:hyperlink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366" w:right="64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" w:lineRule="exact" w:line="260"/>
        <w:ind w:left="3760" w:right="4865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817" w:right="6194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Sz w:w="16840" w:h="11900" w:orient="landscape"/>
          <w:pgMar w:top="1100" w:bottom="280" w:left="2420" w:right="13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5"/>
        <w:ind w:left="1547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612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2"/>
        <w:ind w:left="2405" w:right="90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3461" w:right="382" w:hanging="105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sectPr>
          <w:type w:val="continuous"/>
          <w:pgSz w:w="16840" w:h="11900" w:orient="landscape"/>
          <w:pgMar w:top="1580" w:bottom="280" w:left="2420" w:right="1320"/>
          <w:cols w:num="2" w:equalWidth="off">
            <w:col w:w="2614" w:space="3330"/>
            <w:col w:w="7156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246"/>
        <w:ind w:left="4362" w:right="487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VOY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È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type w:val="continuous"/>
          <w:pgSz w:w="16840" w:h="11900" w:orient="landscape"/>
          <w:pgMar w:top="1580" w:bottom="280" w:left="2420" w:right="13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52"/>
        <w:ind w:left="556"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1621" w:right="59" w:hanging="10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2420" w:right="1320"/>
          <w:cols w:num="2" w:equalWidth="off">
            <w:col w:w="3454" w:space="5517"/>
            <w:col w:w="4129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0.8656pt;margin-top:104.715pt;width:700.65pt;height:484.65pt;mso-position-horizontal-relative:page;mso-position-vertical-relative:page;z-index:-9008" coordorigin="1417,2094" coordsize="14013,9693">
            <v:shape style="position:absolute;left:1440;top:2117;width:13968;height:9648" coordorigin="1440,2117" coordsize="13968,9648" path="m8424,2117l7851,2133,7291,2180,6746,2257,6216,2363,5705,2496,5214,2655,4745,2839,4299,3047,3879,3277,3486,3529,3121,3801,2787,4091,2486,4399,2219,4723,1989,5062,1796,5415,1643,5781,1531,6158,1463,6545,1440,6941,1463,7336,1531,7723,1643,8100,1796,8465,1989,8818,2219,9158,2486,9482,2787,9790,3121,10080,3486,10352,3879,10604,4299,10834,4745,11042,5214,11226,5705,11386,6216,11519,6746,11625,7291,11702,7851,11749,8424,11765,8997,11749,9557,11702,10102,11625,10631,11519,11142,11386,11633,11226,12103,11042,12548,10834,12969,10604,13362,10352,13727,10080,14060,9790,14361,9482,14628,9158,14859,8818,15052,8465,15205,8100,15316,7723,15385,7336,15408,6941,15385,6545,15316,6158,15205,5781,15052,5415,14859,5062,14628,4723,14361,4399,14060,4091,13727,3801,13362,3529,12969,3277,12548,3047,12103,2839,11633,2655,11142,2496,10631,2363,10102,2257,9557,2180,8997,2133,8424,2117xe" filled="f" stroked="t" strokeweight="2.25pt" strokecolor="#000000">
              <v:path arrowok="t"/>
              <v:stroke dashstyle="longDash"/>
            </v:shape>
            <v:shape style="position:absolute;left:4752;top:2827;width:7488;height:8170" coordorigin="4752,2827" coordsize="7488,8170" path="m12240,2827l4752,10997e" filled="f" stroked="t" strokeweight="0.75pt" strokecolor="#000000">
              <v:path arrowok="t"/>
              <v:stroke dashstyle="longDash"/>
            </v:shape>
            <v:shape style="position:absolute;left:1440;top:6787;width:13968;height:0" coordorigin="1440,6787" coordsize="13968,0" path="m1440,6787l15408,6787e" filled="f" stroked="t" strokeweight="0.75pt" strokecolor="#000000">
              <v:path arrowok="t"/>
              <v:stroke dashstyle="longDash"/>
            </v:shape>
            <v:shape style="position:absolute;left:5328;top:2647;width:6768;height:8390" coordorigin="5328,2647" coordsize="6768,8390" path="m5328,2647l12096,11038e" filled="f" stroked="t" strokeweight="0.75pt" strokecolor="#000000">
              <v:path arrowok="t"/>
              <v:stroke dashstyle="longDash"/>
            </v:shape>
            <v:shape style="position:absolute;left:5184;top:5599;width:7056;height:2350" coordorigin="5184,5599" coordsize="7056,2350" path="m8712,5599l8422,5603,8139,5615,7864,5633,7597,5659,7338,5691,7090,5730,6853,5775,6628,5826,6416,5882,6217,5943,6033,6009,5864,6080,5712,6155,5578,6234,5461,6317,5364,6403,5286,6492,5230,6584,5196,6679,5184,6775,5196,6871,5230,6966,5286,7057,5364,7146,5461,7232,5578,7314,5712,7393,5864,7468,6033,7539,6217,7605,6416,7666,6628,7722,6853,7773,7090,7818,7338,7857,7597,7889,7864,7915,8139,7933,8422,7945,8712,7949,9001,7945,9284,7933,9560,7915,9827,7889,10085,7857,10333,7818,10570,7773,10796,7722,11008,7666,11207,7605,11391,7539,11559,7468,11711,7393,11846,7314,11963,7232,12060,7146,12137,7057,12194,6966,12228,6871,12240,6775,12228,6679,12194,6584,12137,6492,12060,6403,11963,6317,11846,6234,11711,6155,11559,6080,11391,6009,11207,5943,11008,5882,10796,5826,10570,5775,10333,5730,10085,5691,9827,5659,9560,5633,9284,5615,9001,5603,8712,5599xe" filled="t" fillcolor="#FFFFFF" stroked="f">
              <v:path arrowok="t"/>
              <v:fill/>
            </v:shape>
            <v:shape style="position:absolute;left:5184;top:5599;width:7056;height:2350" coordorigin="5184,5599" coordsize="7056,2350" path="m8712,5599l8422,5603,8139,5615,7864,5633,7597,5659,7338,5691,7090,5730,6853,5775,6628,5826,6416,5882,6217,5943,6033,6009,5864,6080,5712,6155,5578,6234,5461,6317,5364,6403,5286,6492,5230,6584,5196,6679,5184,6775,5196,6871,5230,6966,5286,7057,5364,7146,5461,7232,5578,7314,5712,7393,5864,7468,6033,7539,6217,7605,6416,7666,6628,7722,6853,7773,7090,7818,7338,7857,7597,7889,7864,7915,8139,7933,8422,7945,8712,7949,9001,7945,9284,7933,9560,7915,9827,7889,10085,7857,10333,7818,10570,7773,10796,7722,11008,7666,11207,7605,11391,7539,11559,7468,11711,7393,11846,7314,11963,7232,12060,7146,12137,7057,12194,6966,12228,6871,12240,6775,12228,6679,12194,6584,12137,6492,12060,6403,11963,6317,11846,6234,11711,6155,11559,6080,11391,6009,11207,5943,11008,5882,10796,5826,10570,5775,10333,5730,10085,5691,9827,5659,9560,5633,9284,5615,9001,5603,8712,5599xe" filled="f" stroked="t" strokeweight="0.999996pt" strokecolor="#000000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64.9806pt;margin-top:70.63pt;width:711.94pt;height:31.78pt;mso-position-horizontal-relative:page;mso-position-vertical-relative:page;z-index:-9009" coordorigin="1300,1413" coordsize="14239,636"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10;top:1423;width:14218;height:0" coordorigin="1310,1423" coordsize="14218,0" path="m15528,1423l1310,1423e" filled="f" stroked="t" strokeweight="0.58pt" strokecolor="#000000">
              <v:path arrowok="t"/>
            </v:shape>
            <v:shape style="position:absolute;left:15533;top:1418;width:0;height:10" coordorigin="15533,1418" coordsize="0,10" path="m15533,1418l15533,1428e" filled="f" stroked="t" strokeweight="0.58pt" strokecolor="#000000">
              <v:path arrowok="t"/>
            </v:shape>
            <v:shape style="position:absolute;left:15533;top:1418;width:0;height:10" coordorigin="15533,1418" coordsize="0,10" path="m15533,1418l15533,1428e" filled="f" stroked="t" strokeweight="0.58pt" strokecolor="#000000">
              <v:path arrowok="t"/>
            </v:shape>
            <v:shape style="position:absolute;left:1305;top:1428;width:0;height:302" coordorigin="1305,1428" coordsize="0,302" path="m1305,1428l1305,1730e" filled="f" stroked="t" strokeweight="0.58pt" strokecolor="#000000">
              <v:path arrowok="t"/>
            </v:shape>
            <v:shape style="position:absolute;left:15533;top:1428;width:0;height:302" coordorigin="15533,1428" coordsize="0,302" path="m15533,1428l15533,1730e" filled="f" stroked="t" strokeweight="0.58pt" strokecolor="#000000">
              <v:path arrowok="t"/>
            </v:shape>
            <v:shape style="position:absolute;left:1305;top:2033;width:0;height:10" coordorigin="1305,2033" coordsize="0,10" path="m1305,2033l1305,2042e" filled="f" stroked="t" strokeweight="0.58pt" strokecolor="#000000">
              <v:path arrowok="t"/>
            </v:shape>
            <v:shape style="position:absolute;left:1305;top:2033;width:0;height:10" coordorigin="1305,2033" coordsize="0,10" path="m1305,2033l1305,2042e" filled="f" stroked="t" strokeweight="0.58pt" strokecolor="#000000">
              <v:path arrowok="t"/>
            </v:shape>
            <v:shape style="position:absolute;left:1310;top:2038;width:14218;height:0" coordorigin="1310,2038" coordsize="14218,0" path="m15528,2038l1310,2038e" filled="f" stroked="t" strokeweight="0.58pt" strokecolor="#000000">
              <v:path arrowok="t"/>
            </v:shape>
            <v:shape style="position:absolute;left:15533;top:2033;width:0;height:10" coordorigin="15533,2033" coordsize="0,10" path="m15533,2033l15533,2042e" filled="f" stroked="t" strokeweight="0.58pt" strokecolor="#000000">
              <v:path arrowok="t"/>
            </v:shape>
            <v:shape style="position:absolute;left:15533;top:2033;width:0;height:10" coordorigin="15533,2033" coordsize="0,10" path="m15533,2033l15533,2042e" filled="f" stroked="t" strokeweight="0.58pt" strokecolor="#000000">
              <v:path arrowok="t"/>
            </v:shape>
            <v:shape style="position:absolute;left:1305;top:1730;width:0;height:302" coordorigin="1305,1730" coordsize="0,302" path="m1305,1730l1305,2033e" filled="f" stroked="t" strokeweight="0.58pt" strokecolor="#000000">
              <v:path arrowok="t"/>
            </v:shape>
            <v:shape style="position:absolute;left:15533;top:1730;width:0;height:302" coordorigin="15533,1730" coordsize="0,302" path="m15533,1730l15533,2033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355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01"/>
        <w:sectPr>
          <w:type w:val="continuous"/>
          <w:pgSz w:w="16840" w:h="11900" w:orient="landscape"/>
          <w:pgMar w:top="1580" w:bottom="280" w:left="2420" w:right="1320"/>
        </w:sectPr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5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03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3673" w:right="36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825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057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74" w:right="117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4" w:right="8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w w:val="31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05" w:right="496" w:hanging="283"/>
            </w:pPr>
            <w:r>
              <w:rPr>
                <w:rFonts w:cs="Times New Roman" w:hAnsi="Times New Roman" w:eastAsia="Times New Roman" w:ascii="Times New Roman"/>
                <w:w w:val="31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w w:val="31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4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nous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phéno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ènes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w w:val="31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gaz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822" w:right="1041" w:hanging="283"/>
            </w:pPr>
            <w:r>
              <w:rPr>
                <w:rFonts w:cs="Times New Roman" w:hAnsi="Times New Roman" w:eastAsia="Times New Roman" w:ascii="Times New Roman"/>
                <w:w w:val="31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enne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83" w:right="1187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51" w:right="45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52" w:right="6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23" w:right="1128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831" w:right="835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215" w:right="1220" w:firstLine="6"/>
            </w:pP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880" w:right="72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2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w w:val="31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nage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gaz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gner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gaz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9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6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52" w:right="5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"/>
              <w:ind w:left="1241" w:right="1243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«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»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47"/>
              <w:ind w:left="424" w:right="9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 w:right="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460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uée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60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endan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ongue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w w:val="3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w w:val="3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appa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ît</w:t>
            </w:r>
            <w:r>
              <w:rPr>
                <w:rFonts w:cs="Arial" w:hAnsi="Arial" w:eastAsia="Arial" w:ascii="Arial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DRO</w:t>
            </w:r>
            <w:r>
              <w:rPr>
                <w:rFonts w:cs="Arial" w:hAnsi="Arial" w:eastAsia="Arial" w:ascii="Arial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1776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1856)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5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quer</w:t>
            </w:r>
            <w:r>
              <w:rPr>
                <w:rFonts w:cs="Arial" w:hAnsi="Arial" w:eastAsia="Arial" w:ascii="Arial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64" w:right="2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ohé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memen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ondes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00" w:orient="landscape"/>
          <w:pgMar w:top="1100" w:bottom="280" w:left="880" w:right="72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pict>
          <v:group style="position:absolute;margin-left:73.4306pt;margin-top:248.04pt;width:23.88pt;height:31.32pt;mso-position-horizontal-relative:page;mso-position-vertical-relative:page;z-index:-9000" coordorigin="1469,4961" coordsize="478,626">
            <v:shape style="position:absolute;left:1469;top:4961;width:478;height:626" coordorigin="1469,4961" coordsize="478,626" path="m1613,5004l1627,5050,1649,5090,1673,5134,1704,5179,1733,5218,1761,5258,1797,5299,1833,5338,1862,5374,1898,5407,1946,5383,1927,5369,1917,5362,1891,5342,1867,5318,1843,5292,1812,5263,1788,5239,1761,5208,1737,5179,1713,5148,1692,5119,1673,5090,1653,5064,1639,5035,1622,5009,1608,4985,1598,4961,1613,5004xe" filled="t" fillcolor="#969696" stroked="f">
              <v:path arrowok="t"/>
              <v:fill/>
            </v:shape>
            <v:shape style="position:absolute;left:1469;top:4961;width:478;height:626" coordorigin="1469,4961" coordsize="478,626" path="m1483,5153l1500,5194,1524,5230,1553,5263,1584,5299,1617,5328,1653,5362,1692,5393,1737,5422,1783,5453,1826,5477,1872,5503,1917,5527,1968,5546,2011,5573,2061,5587,2090,5566,2085,5546,2081,5532,2081,5518,2076,5503,2076,5486,2071,5472,2066,5458,2066,5443,2275,5508,2232,5482,2191,5453,2145,5422,2107,5388,2066,5352,2025,5314,1992,5278,1956,5239,1927,5198,1898,5165,1867,5124,1843,5090,1821,5054,1802,5021,1788,4990,1778,4961,1783,4985,1793,5014,1802,5045,1817,5074,1838,5110,1853,5143,1872,5174,1891,5208,1917,5239,1937,5273,1961,5304,1982,5328,2001,5357,2021,5378,2037,5398,2052,5412,2037,5407,2021,5393,2006,5378,1987,5357,1968,5338,1941,5318,1922,5292,1898,5273,1877,5249,1857,5218,1838,5198,1812,5174,1797,5148,1778,5129,1761,5110,1747,5090,1757,5114,1769,5134,1783,5153,1793,5179,1802,5198,1812,5213,1821,5234,1838,5254,1848,5268,1857,5287,1872,5304,1886,5318,1898,5338,1913,5352,1927,5369,1946,5383,1898,5407,1932,5438,1968,5467,1997,5491,2025,5513,2057,5532,2033,5522,2006,5508,1982,5491,1951,5472,1917,5448,1886,5422,1853,5393,1817,5362,1783,5333,1747,5304,1718,5273,1687,5244,1658,5218,1634,5189,1613,5165,1593,5143,1598,5153,1603,5170,1613,5184,1622,5198,1639,5218,1653,5239,1668,5258,1682,5278,1699,5299,1713,5318,1733,5338,1747,5357,1761,5374,1778,5393,1793,5402,1802,5417,1788,5407,1769,5393,1742,5378,1723,5369,1699,5347,1677,5333,1653,5314,1627,5292,1603,5273,1579,5254,1557,5234,1538,5213,1519,5189,1500,5170,1483,5143,1469,5119,1483,5153xe" filled="t" fillcolor="#969696" stroked="f">
              <v:path arrowok="t"/>
              <v:fill/>
            </v:shape>
            <w10:wrap type="none"/>
          </v:group>
        </w:pict>
      </w:r>
      <w:r>
        <w:pict>
          <v:group style="position:absolute;margin-left:67.1406pt;margin-top:104.35pt;width:707.62pt;height:235.78pt;mso-position-horizontal-relative:page;mso-position-vertical-relative:page;z-index:-9006" coordorigin="1343,2087" coordsize="14152,4716">
            <v:shape style="position:absolute;left:1349;top:2093;width:0;height:10" coordorigin="1349,2093" coordsize="0,10" path="m1349,2093l1349,2102e" filled="f" stroked="t" strokeweight="0.58pt" strokecolor="#000000">
              <v:path arrowok="t"/>
            </v:shape>
            <v:shape style="position:absolute;left:1349;top:2093;width:0;height:10" coordorigin="1349,2093" coordsize="0,10" path="m1349,2093l1349,2102e" filled="f" stroked="t" strokeweight="0.58pt" strokecolor="#000000">
              <v:path arrowok="t"/>
            </v:shape>
            <v:shape style="position:absolute;left:1353;top:2098;width:4704;height:0" coordorigin="1353,2098" coordsize="4704,0" path="m6057,2098l1353,2098e" filled="f" stroked="t" strokeweight="0.58pt" strokecolor="#000000">
              <v:path arrowok="t"/>
            </v:shape>
            <v:shape style="position:absolute;left:6062;top:2093;width:0;height:10" coordorigin="6062,2093" coordsize="0,10" path="m6062,2093l6062,2102e" filled="f" stroked="t" strokeweight="0.58pt" strokecolor="#000000">
              <v:path arrowok="t"/>
            </v:shape>
            <v:shape style="position:absolute;left:6067;top:2098;width:4704;height:0" coordorigin="6067,2098" coordsize="4704,0" path="m10771,2098l6067,2098e" filled="f" stroked="t" strokeweight="0.58pt" strokecolor="#000000">
              <v:path arrowok="t"/>
            </v:shape>
            <v:shape style="position:absolute;left:10776;top:2093;width:0;height:10" coordorigin="10776,2093" coordsize="0,10" path="m10776,2093l10776,2102e" filled="f" stroked="t" strokeweight="0.58pt" strokecolor="#000000">
              <v:path arrowok="t"/>
            </v:shape>
            <v:shape style="position:absolute;left:10781;top:2098;width:4704;height:0" coordorigin="10781,2098" coordsize="4704,0" path="m15485,2098l10781,2098e" filled="f" stroked="t" strokeweight="0.58pt" strokecolor="#000000">
              <v:path arrowok="t"/>
            </v:shape>
            <v:shape style="position:absolute;left:15489;top:2093;width:0;height:10" coordorigin="15489,2093" coordsize="0,10" path="m15489,2093l15489,2102e" filled="f" stroked="t" strokeweight="0.58pt" strokecolor="#000000">
              <v:path arrowok="t"/>
            </v:shape>
            <v:shape style="position:absolute;left:15489;top:2093;width:0;height:10" coordorigin="15489,2093" coordsize="0,10" path="m15489,2093l15489,2102e" filled="f" stroked="t" strokeweight="0.58pt" strokecolor="#000000">
              <v:path arrowok="t"/>
            </v:shape>
            <v:shape style="position:absolute;left:1349;top:2102;width:0;height:4104" coordorigin="1349,2102" coordsize="0,4104" path="m1349,2102l1349,6206e" filled="f" stroked="t" strokeweight="0.58pt" strokecolor="#000000">
              <v:path arrowok="t"/>
            </v:shape>
            <v:shape style="position:absolute;left:6062;top:2102;width:0;height:4104" coordorigin="6062,2102" coordsize="0,4104" path="m6062,2102l6062,6206e" filled="f" stroked="t" strokeweight="0.58pt" strokecolor="#000000">
              <v:path arrowok="t"/>
            </v:shape>
            <v:shape style="position:absolute;left:10776;top:2102;width:0;height:4104" coordorigin="10776,2102" coordsize="0,4104" path="m10776,2102l10776,6206e" filled="f" stroked="t" strokeweight="0.58pt" strokecolor="#000000">
              <v:path arrowok="t"/>
            </v:shape>
            <v:shape style="position:absolute;left:15489;top:2102;width:0;height:4104" coordorigin="15489,2102" coordsize="0,4104" path="m15489,2102l15489,6206e" filled="f" stroked="t" strokeweight="0.58pt" strokecolor="#000000">
              <v:path arrowok="t"/>
            </v:shape>
            <v:shape style="position:absolute;left:1349;top:6206;width:0;height:10" coordorigin="1349,6206" coordsize="0,10" path="m1349,6206l1349,6216e" filled="f" stroked="t" strokeweight="0.58pt" strokecolor="#000000">
              <v:path arrowok="t"/>
            </v:shape>
            <v:shape style="position:absolute;left:1353;top:6211;width:4704;height:0" coordorigin="1353,6211" coordsize="4704,0" path="m6057,6211l1353,6211e" filled="f" stroked="t" strokeweight="0.58pt" strokecolor="#000000">
              <v:path arrowok="t"/>
            </v:shape>
            <v:shape style="position:absolute;left:6062;top:6206;width:0;height:10" coordorigin="6062,6206" coordsize="0,10" path="m6062,6206l6062,6216e" filled="f" stroked="t" strokeweight="0.58pt" strokecolor="#000000">
              <v:path arrowok="t"/>
            </v:shape>
            <v:shape style="position:absolute;left:6067;top:6211;width:4704;height:0" coordorigin="6067,6211" coordsize="4704,0" path="m10771,6211l6067,6211e" filled="f" stroked="t" strokeweight="0.58pt" strokecolor="#000000">
              <v:path arrowok="t"/>
            </v:shape>
            <v:shape style="position:absolute;left:10776;top:6206;width:0;height:10" coordorigin="10776,6206" coordsize="0,10" path="m10776,6206l10776,6216e" filled="f" stroked="t" strokeweight="0.58pt" strokecolor="#000000">
              <v:path arrowok="t"/>
            </v:shape>
            <v:shape style="position:absolute;left:10781;top:6211;width:4704;height:0" coordorigin="10781,6211" coordsize="4704,0" path="m15485,6211l10781,6211e" filled="f" stroked="t" strokeweight="0.58pt" strokecolor="#000000">
              <v:path arrowok="t"/>
            </v:shape>
            <v:shape style="position:absolute;left:15489;top:6206;width:0;height:10" coordorigin="15489,6206" coordsize="0,10" path="m15489,6206l15489,6216e" filled="f" stroked="t" strokeweight="0.58pt" strokecolor="#000000">
              <v:path arrowok="t"/>
            </v:shape>
            <v:shape style="position:absolute;left:1349;top:6216;width:0;height:571" coordorigin="1349,6216" coordsize="0,571" path="m1349,6216l1349,6787e" filled="f" stroked="t" strokeweight="0.58pt" strokecolor="#000000">
              <v:path arrowok="t"/>
            </v:shape>
            <v:shape style="position:absolute;left:1349;top:6787;width:0;height:10" coordorigin="1349,6787" coordsize="0,10" path="m1349,6787l1349,6797e" filled="f" stroked="t" strokeweight="0.58pt" strokecolor="#000000">
              <v:path arrowok="t"/>
            </v:shape>
            <v:shape style="position:absolute;left:1349;top:6787;width:0;height:10" coordorigin="1349,6787" coordsize="0,10" path="m1349,6787l1349,6797e" filled="f" stroked="t" strokeweight="0.58pt" strokecolor="#000000">
              <v:path arrowok="t"/>
            </v:shape>
            <v:shape style="position:absolute;left:1353;top:6792;width:4704;height:0" coordorigin="1353,6792" coordsize="4704,0" path="m6057,6792l1353,6792e" filled="f" stroked="t" strokeweight="0.58pt" strokecolor="#000000">
              <v:path arrowok="t"/>
            </v:shape>
            <v:shape style="position:absolute;left:6062;top:6216;width:0;height:571" coordorigin="6062,6216" coordsize="0,571" path="m6062,6216l6062,6787e" filled="f" stroked="t" strokeweight="0.58pt" strokecolor="#000000">
              <v:path arrowok="t"/>
            </v:shape>
            <v:shape style="position:absolute;left:6062;top:6787;width:0;height:10" coordorigin="6062,6787" coordsize="0,10" path="m6062,6787l6062,6797e" filled="f" stroked="t" strokeweight="0.58pt" strokecolor="#000000">
              <v:path arrowok="t"/>
            </v:shape>
            <v:shape style="position:absolute;left:6067;top:6792;width:4704;height:0" coordorigin="6067,6792" coordsize="4704,0" path="m10771,6792l6067,6792e" filled="f" stroked="t" strokeweight="0.58pt" strokecolor="#000000">
              <v:path arrowok="t"/>
            </v:shape>
            <v:shape style="position:absolute;left:10776;top:6216;width:0;height:571" coordorigin="10776,6216" coordsize="0,571" path="m10776,6216l10776,6787e" filled="f" stroked="t" strokeweight="0.58pt" strokecolor="#000000">
              <v:path arrowok="t"/>
            </v:shape>
            <v:shape style="position:absolute;left:10776;top:6787;width:0;height:10" coordorigin="10776,6787" coordsize="0,10" path="m10776,6787l10776,6797e" filled="f" stroked="t" strokeweight="0.58pt" strokecolor="#000000">
              <v:path arrowok="t"/>
            </v:shape>
            <v:shape style="position:absolute;left:10781;top:6792;width:4704;height:0" coordorigin="10781,6792" coordsize="4704,0" path="m15485,6792l10781,6792e" filled="f" stroked="t" strokeweight="0.58pt" strokecolor="#000000">
              <v:path arrowok="t"/>
            </v:shape>
            <v:shape style="position:absolute;left:15489;top:6216;width:0;height:571" coordorigin="15489,6216" coordsize="0,571" path="m15489,6216l15489,6787e" filled="f" stroked="t" strokeweight="0.58pt" strokecolor="#000000">
              <v:path arrowok="t"/>
            </v:shape>
            <v:shape style="position:absolute;left:15489;top:6787;width:0;height:10" coordorigin="15489,6787" coordsize="0,10" path="m15489,6787l15489,6797e" filled="f" stroked="t" strokeweight="0.58pt" strokecolor="#000000">
              <v:path arrowok="t"/>
            </v:shape>
            <v:shape style="position:absolute;left:15489;top:6787;width:0;height:10" coordorigin="15489,6787" coordsize="0,10" path="m15489,6787l15489,6797e" filled="f" stroked="t" strokeweight="0.58pt" strokecolor="#000000">
              <v:path arrowok="t"/>
            </v:shape>
            <v:shape type="#_x0000_t75" style="position:absolute;left:11279;top:4498;width:3290;height:1702">
              <v:imagedata o:title="" r:id="rId11"/>
            </v:shape>
            <v:shape type="#_x0000_t75" style="position:absolute;left:6045;top:4284;width:4587;height:1952">
              <v:imagedata o:title="" r:id="rId12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 w:lineRule="exact" w:line="400"/>
        <w:ind w:left="4483"/>
      </w:pPr>
      <w:r>
        <w:pict>
          <v:group style="position:absolute;margin-left:301.62pt;margin-top:-0.466175pt;width:238.66pt;height:22.9pt;mso-position-horizontal-relative:page;mso-position-vertical-relative:paragraph;z-index:-9007" coordorigin="6032,-9" coordsize="4773,458">
            <v:shape style="position:absolute;left:6038;top:-4;width:0;height:10" coordorigin="6038,-4" coordsize="0,10" path="m6038,-4l6038,6e" filled="f" stroked="t" strokeweight="0.58pt" strokecolor="#000000">
              <v:path arrowok="t"/>
            </v:shape>
            <v:shape style="position:absolute;left:6038;top:-4;width:0;height:10" coordorigin="6038,-4" coordsize="0,10" path="m6038,-4l6038,6e" filled="f" stroked="t" strokeweight="0.58pt" strokecolor="#000000">
              <v:path arrowok="t"/>
            </v:shape>
            <v:shape style="position:absolute;left:6043;top:1;width:4752;height:0" coordorigin="6043,1" coordsize="4752,0" path="m10795,1l6043,1e" filled="f" stroked="t" strokeweight="0.58pt" strokecolor="#000000">
              <v:path arrowok="t"/>
            </v:shape>
            <v:shape style="position:absolute;left:10800;top:-4;width:0;height:10" coordorigin="10800,-4" coordsize="0,10" path="m10800,-4l10800,6e" filled="f" stroked="t" strokeweight="0.58pt" strokecolor="#000000">
              <v:path arrowok="t"/>
            </v:shape>
            <v:shape style="position:absolute;left:10800;top:-4;width:0;height:10" coordorigin="10800,-4" coordsize="0,10" path="m10800,-4l10800,6e" filled="f" stroked="t" strokeweight="0.58pt" strokecolor="#000000">
              <v:path arrowok="t"/>
            </v:shape>
            <v:shape style="position:absolute;left:6038;top:6;width:0;height:427" coordorigin="6038,6" coordsize="0,427" path="m6038,6l6038,433e" filled="f" stroked="t" strokeweight="0.58pt" strokecolor="#000000">
              <v:path arrowok="t"/>
            </v:shape>
            <v:shape style="position:absolute;left:10800;top:6;width:0;height:427" coordorigin="10800,6" coordsize="0,427" path="m10800,6l10800,433e" filled="f" stroked="t" strokeweight="0.58pt" strokecolor="#000000">
              <v:path arrowok="t"/>
            </v:shape>
            <v:shape style="position:absolute;left:6038;top:433;width:0;height:10" coordorigin="6038,433" coordsize="0,10" path="m6038,433l6038,443e" filled="f" stroked="t" strokeweight="0.58pt" strokecolor="#000000">
              <v:path arrowok="t"/>
            </v:shape>
            <v:shape style="position:absolute;left:6038;top:433;width:0;height:10" coordorigin="6038,433" coordsize="0,10" path="m6038,433l6038,443e" filled="f" stroked="t" strokeweight="0.58pt" strokecolor="#000000">
              <v:path arrowok="t"/>
            </v:shape>
            <v:shape style="position:absolute;left:6043;top:438;width:4752;height:0" coordorigin="6043,438" coordsize="4752,0" path="m10795,438l6043,438e" filled="f" stroked="t" strokeweight="0.58pt" strokecolor="#000000">
              <v:path arrowok="t"/>
            </v:shape>
            <v:shape style="position:absolute;left:10800;top:433;width:0;height:10" coordorigin="10800,433" coordsize="0,10" path="m10800,433l10800,443e" filled="f" stroked="t" strokeweight="0.58pt" strokecolor="#000000">
              <v:path arrowok="t"/>
            </v:shape>
            <v:shape style="position:absolute;left:10800;top:433;width:0;height:10" coordorigin="10800,433" coordsize="0,10" path="m10800,433l10800,44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82.8606pt;margin-top:115.15pt;width:45.2955pt;height:40.6158pt;mso-position-horizontal-relative:page;mso-position-vertical-relative:page;z-index:-9003" coordorigin="1657,2303" coordsize="906,812">
            <v:shape style="position:absolute;left:1752;top:2486;width:809;height:626" coordorigin="1752,2486" coordsize="809,626" path="m2246,3113l2241,3089,2237,3060,2220,3029,2205,3000,2191,2969,2172,2935,2150,2899,2131,2870,2112,2834,2085,2806,2066,2774,2047,2746,2028,2722,2006,2695,1992,2676,1973,2662,1987,2671,2001,2681,2021,2700,2042,2717,2061,2736,2081,2755,2107,2782,2126,2806,2145,2830,2172,2856,2191,2880,2210,2904,2232,2926,2246,2950,2261,2969,2275,2983,2265,2964,2256,2940,2246,2921,2237,2899,2227,2880,2215,2861,2201,2839,2191,2825,2181,2806,2167,2791,2155,2774,2141,2755,2126,2741,2112,2726,2097,2705,2081,2690,2107,2710,2131,2731,2162,2755,2186,2786,2210,2810,2237,2839,2261,2866,2285,2894,2311,2926,2335,2954,2354,2983,2371,3014,2390,3038,2405,3070,2419,3094,2431,3113,2414,3074,2395,3029,2376,2983,2349,2940,2325,2899,2297,2856,2261,2815,2232,2774,2196,2736,2162,2700,2126,2666,2093,2635,2057,2606,2028,2582,1997,2561,1973,2546,1992,2551,2016,2566,2047,2587,2076,2606,2107,2630,2141,2657,2177,2681,2210,2710,2241,2741,2275,2770,2311,2801,2340,2830,2366,2861,2390,2885,2414,2909,2431,2935,2431,2926,2419,2909,2409,2894,2400,2875,2390,2856,2376,2839,2361,2820,2345,2796,2325,2774,2311,2755,2297,2736,2280,2722,2261,2700,2246,2686,2237,2671,2220,2662,2241,2671,2261,2681,2280,2695,2301,2710,2325,2726,2349,2746,2376,2760,2400,2782,2419,2801,2445,2820,2469,2839,2491,2866,2510,2885,2529,2909,2544,2935,2561,2954,2544,2921,2525,2885,2501,2851,2474,2815,2445,2782,2409,2746,2371,2717,2330,2686,2292,2657,2246,2626,2201,2597,2150,2570,2107,2546,2061,2527,2011,2508,1968,2486,1937,2513,1937,2527,1941,2542,1946,2556,1946,2570,1951,2592,1956,2606,1956,2621,1963,2635,1752,2570,1793,2597,1838,2626,1877,2657,1917,2690,1956,2726,1997,2760,2033,2801,2066,2834,2102,2875,2131,2914,2155,2950,2181,2990,2205,3024,2220,3053,2237,3089,2246,3113xe" filled="t" fillcolor="#969696" stroked="f">
              <v:path arrowok="t"/>
              <v:fill/>
            </v:shape>
            <v:shape style="position:absolute;left:1663;top:2695;width:338;height:0" coordorigin="1663,2695" coordsize="338,0" path="m1867,2695l1797,2695e" filled="f" stroked="t" strokeweight="0.58pt" strokecolor="#777777">
              <v:path arrowok="t"/>
            </v:shape>
            <v:shape style="position:absolute;left:1663;top:2695;width:338;height:0" coordorigin="1663,2695" coordsize="338,0" path="m1797,2695l1867,2695e" filled="f" stroked="t" strokeweight="0.58pt" strokecolor="#777777">
              <v:path arrowok="t"/>
            </v:shape>
            <v:shape style="position:absolute;left:1663;top:2402;width:84;height:0" coordorigin="1663,2402" coordsize="84,0" path="m1747,2402l1689,2402e" filled="f" stroked="t" strokeweight="0.58pt" strokecolor="#F2F2F2">
              <v:path arrowok="t"/>
            </v:shape>
            <v:shape style="position:absolute;left:1663;top:2402;width:84;height:0" coordorigin="1663,2402" coordsize="84,0" path="m1689,2402l1747,2402e" filled="f" stroked="t" strokeweight="0.58pt" strokecolor="#F2F2F2">
              <v:path arrowok="t"/>
            </v:shape>
            <v:shape style="position:absolute;left:1663;top:2309;width:338;height:396" coordorigin="1663,2309" coordsize="338,396" path="m2001,2508l2000,2483,1996,2459,1990,2436,1982,2414,1972,2394,1959,2376,1946,2359,1930,2345,1913,2332,1895,2322,1876,2315,1855,2310,1834,2309,1833,2309,1812,2310,1792,2315,1773,2322,1754,2332,1737,2344,1721,2358,1707,2375,1694,2393,1684,2413,1675,2434,1669,2457,1665,2481,1663,2505,1663,2508,1664,2533,1668,2556,1675,2579,1683,2600,1694,2620,1706,2638,1720,2655,1736,2669,1753,2681,1772,2691,1791,2699,1812,2703,1833,2705,1833,2705,1855,2703,1875,2699,1895,2691,1913,2681,1930,2669,1946,2654,1960,2638,1972,2619,1982,2599,1991,2578,1997,2555,2000,2531,2001,2508xe" filled="f" stroked="t" strokeweight="0.248678pt" strokecolor="#000000">
              <v:path arrowok="t"/>
            </v:shape>
            <w10:wrap type="none"/>
          </v:group>
        </w:pict>
      </w:r>
      <w:r>
        <w:pict>
          <v:group style="position:absolute;margin-left:143.386pt;margin-top:40.9938pt;width:145.089pt;height:137.034pt;mso-position-horizontal-relative:page;mso-position-vertical-relative:paragraph;z-index:-9002" coordorigin="2868,820" coordsize="2902,2741">
            <v:shape type="#_x0000_t75" style="position:absolute;left:4153;top:999;width:1616;height:1895">
              <v:imagedata o:title="" r:id="rId13"/>
            </v:shape>
            <v:shape type="#_x0000_t75" style="position:absolute;left:2868;top:820;width:1474;height:2741">
              <v:imagedata o:title="" r:id="rId14"/>
            </v:shape>
            <w10:wrap type="none"/>
          </v:group>
        </w:pict>
      </w:r>
      <w:r>
        <w:pict>
          <v:group style="position:absolute;margin-left:99.5406pt;margin-top:170.516pt;width:40.7341pt;height:45.2491pt;mso-position-horizontal-relative:page;mso-position-vertical-relative:page;z-index:-9001" coordorigin="1991,3410" coordsize="815,905">
            <v:shape style="position:absolute;left:2174;top:3413;width:629;height:806" coordorigin="2174,3413" coordsize="629,806" path="m2229,4030l2244,4025,2261,4020,2275,4020,2289,4015,2309,4015,2325,4010,2256,4219,2285,4174,2309,4133,2345,4094,2373,4049,2409,4010,2349,3994,2409,4010,2450,3974,2484,3936,2525,3905,2563,3871,2599,3840,2637,3811,2673,3785,2707,3766,2743,3746,2772,3737,2803,3720,2779,3727,2748,3737,2719,3746,2688,3761,2654,3780,2623,3797,2589,3816,2553,3840,2525,3859,2489,3881,2460,3905,2433,3924,2409,3946,2385,3965,2364,3979,2359,3984,2369,3965,2385,3950,2405,3931,2424,3910,2443,3890,2469,3866,2493,3845,2520,3821,2544,3802,2568,3780,2594,3761,2613,3742,2637,3720,2659,3706,2673,3696,2649,3706,2628,3715,2609,3727,2589,3737,2568,3746,2549,3756,2529,3766,2515,3780,2493,3790,2479,3806,2460,3816,2443,3830,2429,3845,2409,3859,2395,3876,2381,3890,2400,3866,2419,3840,2443,3811,2469,3785,2498,3761,2525,3737,2553,3706,2585,3686,2613,3662,2642,3636,2673,3617,2702,3598,2729,3581,2753,3566,2779,3552,2803,3542,2757,3557,2719,3571,2673,3598,2628,3617,2589,3646,2544,3677,2503,3706,2465,3742,2424,3775,2390,3811,2354,3845,2325,3881,2294,3910,2270,3941,2251,3974,2229,4001,2239,3979,2256,3950,2270,3924,2294,3895,2316,3859,2340,3830,2369,3797,2400,3761,2429,3727,2460,3696,2489,3662,2520,3631,2549,3607,2573,3576,2599,3557,2623,3538,2609,3542,2599,3552,2580,3562,2563,3571,2544,3581,2525,3598,2503,3612,2484,3626,2465,3641,2443,3662,2424,3677,2405,3691,2390,3706,2373,3720,2359,3737,2345,3746,2359,3732,2369,3710,2385,3691,2400,3667,2414,3646,2429,3622,2450,3598,2469,3571,2489,3547,2508,3528,2529,3502,2553,3482,2573,3463,2599,3442,2618,3427,2642,3413,2609,3427,2573,3449,2539,3468,2503,3497,2469,3528,2433,3562,2405,3602,2369,3641,2340,3682,2316,3727,2285,3770,2261,3816,2234,3866,2215,3910,2196,3955,2174,4006,2201,4034,2215,4030,2229,4030xe" filled="t" fillcolor="#969696" stroked="f">
              <v:path arrowok="t"/>
              <v:fill/>
            </v:shape>
            <v:shape style="position:absolute;left:2379;top:3965;width:0;height:338" coordorigin="2379,3965" coordsize="0,338" path="m2379,4101l2379,4176e" filled="f" stroked="t" strokeweight="0.7pt" strokecolor="#777777">
              <v:path arrowok="t"/>
            </v:shape>
            <v:shape style="position:absolute;left:1997;top:4039;width:89;height:0" coordorigin="1997,4039" coordsize="89,0" path="m2085,4039l2035,4039e" filled="f" stroked="t" strokeweight="0.58pt" strokecolor="#F4F4F4">
              <v:path arrowok="t"/>
            </v:shape>
            <v:shape style="position:absolute;left:1997;top:4039;width:89;height:0" coordorigin="1997,4039" coordsize="89,0" path="m2035,4039l2085,4039e" filled="f" stroked="t" strokeweight="0.58pt" strokecolor="#F4F4F4">
              <v:path arrowok="t"/>
            </v:shape>
            <v:shape style="position:absolute;left:1997;top:3965;width:389;height:348" coordorigin="1997,3965" coordsize="389,348" path="m2385,4140l2384,4118,2379,4097,2372,4077,2363,4058,2351,4041,2336,4025,2320,4010,2302,3997,2283,3986,2262,3977,2240,3971,2217,3966,2193,3965,2191,3965,2167,3966,2143,3970,2121,3977,2100,3985,2080,3996,2062,4009,2046,4023,2032,4039,2020,4057,2010,4076,2003,4096,1998,4117,1997,4138,1997,4140,1998,4162,2003,4183,2010,4203,2019,4221,2031,4239,2045,4255,2062,4269,2080,4282,2099,4293,2120,4301,2143,4308,2166,4311,2191,4313,2215,4311,2238,4308,2261,4301,2282,4293,2301,4282,2319,4269,2336,4255,2350,4239,2362,4222,2372,4203,2379,4183,2384,4162,2385,4140xe" filled="f" stroked="t" strokeweight="0.248614pt" strokecolor="#000000">
              <v:path arrowok="t"/>
            </v:shape>
            <w10:wrap type="none"/>
          </v:group>
        </w:pict>
      </w:r>
      <w:r>
        <w:pict>
          <v:group style="position:absolute;margin-left:100.741pt;margin-top:268.796pt;width:17.86pt;height:19.568pt;mso-position-horizontal-relative:page;mso-position-vertical-relative:page;z-index:-8999" coordorigin="2015,5376" coordsize="357,391">
            <v:shape style="position:absolute;left:2021;top:5760;width:346;height:0" coordorigin="2021,5760" coordsize="346,0" path="m2225,5760l2155,5760e" filled="f" stroked="t" strokeweight="0.58pt" strokecolor="#777777">
              <v:path arrowok="t"/>
            </v:shape>
            <v:shape style="position:absolute;left:2021;top:5760;width:346;height:0" coordorigin="2021,5760" coordsize="346,0" path="m2155,5760l2225,5760e" filled="f" stroked="t" strokeweight="0.58pt" strokecolor="#777777">
              <v:path arrowok="t"/>
            </v:shape>
            <v:shape style="position:absolute;left:2021;top:5753;width:338;height:0" coordorigin="2021,5753" coordsize="338,0" path="m2252,5753l2133,5753e" filled="f" stroked="t" strokeweight="0.34pt" strokecolor="#787878">
              <v:path arrowok="t"/>
            </v:shape>
            <v:shape style="position:absolute;left:2021;top:5753;width:338;height:0" coordorigin="2021,5753" coordsize="338,0" path="m2133,5753l2252,5753e" filled="f" stroked="t" strokeweight="0.34pt" strokecolor="#787878">
              <v:path arrowok="t"/>
            </v:shape>
            <v:shape style="position:absolute;left:2021;top:5378;width:346;height:386" coordorigin="2021,5378" coordsize="346,386" path="m2366,5573l2365,5548,2361,5525,2355,5502,2346,5481,2335,5461,2323,5443,2308,5427,2292,5413,2275,5401,2256,5391,2236,5384,2215,5380,2194,5378,2172,5380,2151,5384,2131,5391,2112,5401,2094,5413,2078,5427,2064,5443,2051,5461,2041,5481,2032,5502,2026,5525,2022,5548,2021,5573,2022,5597,2026,5620,2032,5642,2041,5663,2052,5683,2065,5701,2079,5717,2095,5731,2113,5743,2132,5752,2152,5759,2173,5764,2193,5765,2215,5763,2236,5759,2256,5752,2275,5742,2293,5730,2309,5716,2323,5699,2336,5681,2347,5662,2355,5641,2361,5618,2365,5595,2366,5573xe" filled="f" stroked="t" strokeweight="0.248667pt" strokecolor="#000000">
              <v:path arrowok="t"/>
            </v:shape>
            <w10:wrap type="none"/>
          </v:group>
        </w:pict>
      </w:r>
      <w:r>
        <w:pict>
          <v:group style="position:absolute;margin-left:228.226pt;margin-top:180.06pt;width:50.4543pt;height:32.4543pt;mso-position-horizontal-relative:page;mso-position-vertical-relative:paragraph;z-index:-8998" coordorigin="4565,3601" coordsize="1009,649">
            <v:shape style="position:absolute;left:4567;top:3604;width:888;height:506" coordorigin="4567,3604" coordsize="888,506" path="m4841,3752l4862,3772,4877,3786,4891,3800,4905,3817,4927,3832,4941,3846,4956,3860,4975,3870,4992,3887,5011,3896,5025,3911,5045,3920,5066,3930,5085,3940,5105,3952,5071,3940,5040,3930,5011,3916,4975,3896,4941,3882,4910,3860,4877,3841,4845,3822,4812,3800,4781,3781,4752,3757,4728,3738,4701,3716,4677,3697,4658,3678,4641,3656,4668,3697,4697,3731,4733,3767,4766,3800,4807,3832,4845,3860,4891,3892,4937,3920,4980,3947,5025,3966,5066,3990,5109,4004,5150,4026,5191,4040,5225,4050,5256,4060,5229,4055,5201,4050,5169,4045,5136,4031,5095,4021,5061,4004,5016,3990,4975,3976,4937,3956,4891,3935,4853,3920,4817,3901,4781,3882,4747,3865,4716,3846,4697,3832,4701,3841,4711,3851,4728,3865,4742,3877,4761,3892,4776,3906,4802,3920,4821,3935,4841,3947,4867,3961,4886,3976,4905,3990,4927,4000,4946,4012,4965,4021,4980,4026,4961,4021,4937,4016,4910,4012,4886,4004,4862,3995,4831,3985,4802,3976,4776,3966,4747,3956,4716,3940,4687,3930,4663,3916,4637,3901,4613,3887,4589,3865,4567,3851,4593,3882,4622,3906,4658,3935,4692,3961,4733,3980,4776,4000,4821,4021,4867,4036,4915,4050,4965,4064,5021,4081,5071,4086,5126,4096,5174,4100,5225,4105,5275,4110,5299,4081,5289,4064,5280,4050,5275,4036,5265,4026,5261,4012,5251,3995,5244,3980,5234,3971,5455,3966,5405,3956,5354,3940,5309,3925,5261,3906,5210,3887,5160,3860,5114,3836,5071,3812,5025,3781,4987,3757,4951,3731,4915,3702,4881,3678,4857,3652,4831,3628,4812,3604,4826,3628,4841,3647,4862,3673,4886,3702,4910,3726,4941,3752,4970,3776,5001,3800,5030,3827,5061,3846,5090,3870,5121,3892,5145,3906,5169,3925,5196,3935,5215,3947,5201,3947,5179,3935,5160,3925,5136,3916,5109,3906,5081,3892,5057,3877,5025,3860,4997,3841,4965,3827,4941,3808,4915,3791,4886,3776,4867,3762,4841,3748,4826,3731,4841,3752xe" filled="t" fillcolor="#969696" stroked="f">
              <v:path arrowok="t"/>
              <v:fill/>
            </v:shape>
            <v:shape style="position:absolute;left:5225;top:3860;width:343;height:384" coordorigin="5225,3860" coordsize="343,384" path="m5234,4105l5251,4139,5270,4175,5299,4199,5325,4225,5359,4240,5390,4244,5424,4244,5460,4240,5489,4225,5520,4204,5539,4175,5553,4144,5568,4110,5568,4040,5558,4000,5544,3966,5525,3930,5498,3906,5469,3882,5438,3865,5405,3860,5369,3860,5335,3865,5304,3882,5275,3901,5256,3930,5239,3961,5229,3995,5225,4031,5225,4064,5234,4105xe" filled="f" stroked="t" strokeweight="0.248668pt" strokecolor="#000000">
              <v:path arrowok="t"/>
            </v:shape>
            <w10:wrap type="none"/>
          </v:group>
        </w:pict>
      </w:r>
      <w:r>
        <w:pict>
          <v:shape type="#_x0000_t75" style="position:absolute;margin-left:126.466pt;margin-top:265.69pt;width:44.0943pt;height:41.6343pt;mso-position-horizontal-relative:page;mso-position-vertical-relative:page;z-index:-8997">
            <v:imagedata o:title="" r:id="rId15"/>
          </v:shape>
        </w:pict>
      </w:r>
      <w:r>
        <w:pict>
          <v:shape type="#_x0000_t202" style="position:absolute;margin-left:239.51pt;margin-top:49.8738pt;width:15.915pt;height:17.5pt;mso-position-horizontal-relative:page;mso-position-vertical-relative:paragraph;z-index:-899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2" w:hRule="exact"/>
                    </w:trPr>
                    <w:tc>
                      <w:tcPr>
                        <w:tcW w:w="149" w:type="dxa"/>
                        <w:tcBorders>
                          <w:top w:val="single" w:sz="6" w:space="0" w:color="E5E5E5"/>
                          <w:left w:val="nil" w:sz="6" w:space="0" w:color="auto"/>
                          <w:bottom w:val="single" w:sz="6" w:space="0" w:color="A1A1A1"/>
                          <w:right w:val="single" w:sz="5" w:space="0" w:color="B8B8B8"/>
                        </w:tcBorders>
                      </w:tcPr>
                      <w:p/>
                    </w:tc>
                    <w:tc>
                      <w:tcPr>
                        <w:tcW w:w="86" w:type="dxa"/>
                        <w:tcBorders>
                          <w:top w:val="nil" w:sz="6" w:space="0" w:color="auto"/>
                          <w:left w:val="single" w:sz="5" w:space="0" w:color="B8B8B8"/>
                          <w:bottom w:val="single" w:sz="6" w:space="0" w:color="A1A1A1"/>
                          <w:right w:val="single" w:sz="5" w:space="0" w:color="AFAFAF"/>
                        </w:tcBorders>
                      </w:tcPr>
                      <w:p/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5" w:space="0" w:color="AFAFAF"/>
                          <w:bottom w:val="nil" w:sz="6" w:space="0" w:color="auto"/>
                          <w:right w:val="single" w:sz="6" w:space="0" w:color="8D8D8D"/>
                        </w:tcBorders>
                      </w:tcPr>
                      <w:p/>
                    </w:tc>
                  </w:tr>
                  <w:tr>
                    <w:trPr>
                      <w:trHeight w:val="91" w:hRule="exact"/>
                    </w:trPr>
                    <w:tc>
                      <w:tcPr>
                        <w:tcW w:w="149" w:type="dxa"/>
                        <w:tcBorders>
                          <w:top w:val="single" w:sz="6" w:space="0" w:color="A1A1A1"/>
                          <w:left w:val="nil" w:sz="6" w:space="0" w:color="auto"/>
                          <w:bottom w:val="single" w:sz="6" w:space="0" w:color="818181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" w:type="dxa"/>
                        <w:tcBorders>
                          <w:top w:val="single" w:sz="6" w:space="0" w:color="A1A1A1"/>
                          <w:left w:val="nil" w:sz="6" w:space="0" w:color="auto"/>
                          <w:bottom w:val="single" w:sz="6" w:space="0" w:color="818181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818181"/>
                          <w:right w:val="single" w:sz="5" w:space="0" w:color="878787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57.43pt;margin-top:186.67pt;width:17.835pt;height:15.28pt;mso-position-horizontal-relative:page;mso-position-vertical-relative:page;z-index:-899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5" w:hRule="exact"/>
                    </w:trPr>
                    <w:tc>
                      <w:tcPr>
                        <w:tcW w:w="179" w:type="dxa"/>
                        <w:tcBorders>
                          <w:top w:val="single" w:sz="5" w:space="0" w:color="E5E5E5"/>
                          <w:left w:val="nil" w:sz="6" w:space="0" w:color="auto"/>
                          <w:bottom w:val="single" w:sz="6" w:space="0" w:color="9D9D9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9D9D9D"/>
                          <w:right w:val="single" w:sz="5" w:space="0" w:color="A6A6A6"/>
                        </w:tcBorders>
                      </w:tcPr>
                      <w:p/>
                    </w:tc>
                    <w:tc>
                      <w:tcPr>
                        <w:tcW w:w="80" w:type="dxa"/>
                        <w:tcBorders>
                          <w:top w:val="nil" w:sz="6" w:space="0" w:color="auto"/>
                          <w:left w:val="single" w:sz="5" w:space="0" w:color="A6A6A6"/>
                          <w:bottom w:val="nil" w:sz="6" w:space="0" w:color="auto"/>
                          <w:right w:val="single" w:sz="6" w:space="0" w:color="8A8A8A"/>
                        </w:tcBorders>
                      </w:tcPr>
                      <w:p/>
                    </w:tc>
                  </w:tr>
                  <w:tr>
                    <w:trPr>
                      <w:trHeight w:val="60" w:hRule="exact"/>
                    </w:trPr>
                    <w:tc>
                      <w:tcPr>
                        <w:tcW w:w="179" w:type="dxa"/>
                        <w:tcBorders>
                          <w:top w:val="single" w:sz="6" w:space="0" w:color="9D9D9D"/>
                          <w:left w:val="nil" w:sz="6" w:space="0" w:color="auto"/>
                          <w:bottom w:val="single" w:sz="5" w:space="0" w:color="8D8D8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4" w:type="dxa"/>
                        <w:tcBorders>
                          <w:top w:val="single" w:sz="6" w:space="0" w:color="9D9D9D"/>
                          <w:left w:val="nil" w:sz="6" w:space="0" w:color="auto"/>
                          <w:bottom w:val="single" w:sz="5" w:space="0" w:color="8D8D8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878787"/>
                          <w:right w:val="single" w:sz="6" w:space="0" w:color="777777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43.83pt;margin-top:126.915pt;width:17.595pt;height:15.6988pt;mso-position-horizontal-relative:page;mso-position-vertical-relative:paragraph;z-index:-899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6" w:hRule="exact"/>
                    </w:trPr>
                    <w:tc>
                      <w:tcPr>
                        <w:tcW w:w="136" w:type="dxa"/>
                        <w:tcBorders>
                          <w:top w:val="single" w:sz="6" w:space="0" w:color="EBEBEB"/>
                          <w:left w:val="nil" w:sz="6" w:space="0" w:color="auto"/>
                          <w:bottom w:val="single" w:sz="6" w:space="0" w:color="9D9D9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" w:type="dxa"/>
                        <w:tcBorders>
                          <w:top w:val="single" w:sz="3" w:space="0" w:color="B4B4B4"/>
                          <w:left w:val="nil" w:sz="6" w:space="0" w:color="auto"/>
                          <w:bottom w:val="single" w:sz="6" w:space="0" w:color="9D9D9D"/>
                          <w:right w:val="single" w:sz="5" w:space="0" w:color="A6A6A6"/>
                        </w:tcBorders>
                      </w:tcPr>
                      <w:p/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5" w:space="0" w:color="A6A6A6"/>
                          <w:bottom w:val="single" w:sz="3" w:space="0" w:color="8A8A8A"/>
                          <w:right w:val="single" w:sz="6" w:space="0" w:color="8A8A8A"/>
                        </w:tcBorders>
                      </w:tcPr>
                      <w:p/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136" w:type="dxa"/>
                        <w:tcBorders>
                          <w:top w:val="single" w:sz="6" w:space="0" w:color="9D9D9D"/>
                          <w:left w:val="nil" w:sz="6" w:space="0" w:color="auto"/>
                          <w:bottom w:val="single" w:sz="5" w:space="0" w:color="878787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" w:type="dxa"/>
                        <w:tcBorders>
                          <w:top w:val="single" w:sz="6" w:space="0" w:color="9D9D9D"/>
                          <w:left w:val="nil" w:sz="6" w:space="0" w:color="auto"/>
                          <w:bottom w:val="single" w:sz="5" w:space="0" w:color="878787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" w:type="dxa"/>
                        <w:tcBorders>
                          <w:top w:val="single" w:sz="3" w:space="0" w:color="8A8A8A"/>
                          <w:left w:val="nil" w:sz="6" w:space="0" w:color="auto"/>
                          <w:bottom w:val="single" w:sz="5" w:space="0" w:color="878787"/>
                          <w:right w:val="single" w:sz="6" w:space="0" w:color="777777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40.27pt;margin-top:148.874pt;width:17.955pt;height:15.555pt;mso-position-horizontal-relative:page;mso-position-vertical-relative:paragraph;z-index:-89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4" w:hRule="exact"/>
                    </w:trPr>
                    <w:tc>
                      <w:tcPr>
                        <w:tcW w:w="175" w:type="dxa"/>
                        <w:tcBorders>
                          <w:top w:val="single" w:sz="6" w:space="0" w:color="C1C1C1"/>
                          <w:left w:val="nil" w:sz="6" w:space="0" w:color="auto"/>
                          <w:bottom w:val="single" w:sz="5" w:space="0" w:color="B8B8B8"/>
                          <w:right w:val="single" w:sz="3" w:space="0" w:color="B4B4B4"/>
                        </w:tcBorders>
                      </w:tcPr>
                      <w:p/>
                    </w:tc>
                    <w:tc>
                      <w:tcPr>
                        <w:tcW w:w="92" w:type="dxa"/>
                        <w:tcBorders>
                          <w:top w:val="nil" w:sz="6" w:space="0" w:color="auto"/>
                          <w:left w:val="single" w:sz="3" w:space="0" w:color="B4B4B4"/>
                          <w:bottom w:val="single" w:sz="5" w:space="0" w:color="A6A6A6"/>
                          <w:right w:val="single" w:sz="6" w:space="0" w:color="A6A6A6"/>
                        </w:tcBorders>
                      </w:tcPr>
                      <w:p/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single" w:sz="6" w:space="0" w:color="A6A6A6"/>
                          <w:bottom w:val="nil" w:sz="6" w:space="0" w:color="auto"/>
                          <w:right w:val="single" w:sz="6" w:space="0" w:color="878787"/>
                        </w:tcBorders>
                      </w:tcPr>
                      <w:p/>
                    </w:tc>
                  </w:tr>
                  <w:tr>
                    <w:trPr>
                      <w:trHeight w:val="74" w:hRule="exact"/>
                    </w:trPr>
                    <w:tc>
                      <w:tcPr>
                        <w:tcW w:w="175" w:type="dxa"/>
                        <w:tcBorders>
                          <w:top w:val="single" w:sz="5" w:space="0" w:color="B8B8B8"/>
                          <w:left w:val="nil" w:sz="6" w:space="0" w:color="auto"/>
                          <w:bottom w:val="single" w:sz="6" w:space="0" w:color="959595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6" w:space="0" w:color="959595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878787"/>
                          <w:right w:val="single" w:sz="6" w:space="0" w:color="878787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57.19pt;margin-top:170.534pt;width:17.595pt;height:15.64pt;mso-position-horizontal-relative:page;mso-position-vertical-relative:paragraph;z-index:-89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7" w:hRule="exact"/>
                    </w:trPr>
                    <w:tc>
                      <w:tcPr>
                        <w:tcW w:w="188" w:type="dxa"/>
                        <w:tcBorders>
                          <w:top w:val="single" w:sz="5" w:space="0" w:color="DEDEDE"/>
                          <w:left w:val="nil" w:sz="6" w:space="0" w:color="auto"/>
                          <w:bottom w:val="single" w:sz="5" w:space="0" w:color="D7D7D7"/>
                          <w:right w:val="single" w:sz="6" w:space="0" w:color="CFCFCF"/>
                        </w:tcBorders>
                      </w:tcPr>
                      <w:p/>
                    </w:tc>
                    <w:tc>
                      <w:tcPr>
                        <w:tcW w:w="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0" w:hRule="exact"/>
                    </w:trPr>
                    <w:tc>
                      <w:tcPr>
                        <w:tcW w:w="251" w:type="dxa"/>
                        <w:gridSpan w:val="2"/>
                        <w:tcBorders>
                          <w:top w:val="single" w:sz="5" w:space="0" w:color="D7D7D7"/>
                          <w:left w:val="nil" w:sz="6" w:space="0" w:color="auto"/>
                          <w:bottom w:val="single" w:sz="6" w:space="0" w:color="9D9D9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9D9D9D"/>
                          <w:right w:val="single" w:sz="5" w:space="0" w:color="A6A6A6"/>
                        </w:tcBorders>
                      </w:tcPr>
                      <w:p/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single" w:sz="5" w:space="0" w:color="A6A6A6"/>
                          <w:bottom w:val="nil" w:sz="6" w:space="0" w:color="auto"/>
                          <w:right w:val="single" w:sz="6" w:space="0" w:color="8A8A8A"/>
                        </w:tcBorders>
                      </w:tcPr>
                      <w:p/>
                    </w:tc>
                  </w:tr>
                  <w:tr>
                    <w:trPr>
                      <w:trHeight w:val="67" w:hRule="exact"/>
                    </w:trPr>
                    <w:tc>
                      <w:tcPr>
                        <w:tcW w:w="251" w:type="dxa"/>
                        <w:gridSpan w:val="2"/>
                        <w:tcBorders>
                          <w:top w:val="single" w:sz="6" w:space="0" w:color="9D9D9D"/>
                          <w:left w:val="nil" w:sz="6" w:space="0" w:color="auto"/>
                          <w:bottom w:val="single" w:sz="5" w:space="0" w:color="8D8D8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single" w:sz="6" w:space="0" w:color="9D9D9D"/>
                          <w:left w:val="nil" w:sz="6" w:space="0" w:color="auto"/>
                          <w:bottom w:val="single" w:sz="5" w:space="0" w:color="8D8D8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878787"/>
                          <w:right w:val="single" w:sz="6" w:space="0" w:color="777777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29.99pt;margin-top:168.434pt;width:16.18pt;height:17.175pt;mso-position-horizontal-relative:page;mso-position-vertical-relative:paragraph;z-index:-89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7" w:hRule="exact"/>
                    </w:trPr>
                    <w:tc>
                      <w:tcPr>
                        <w:tcW w:w="140" w:type="dxa"/>
                        <w:tcBorders>
                          <w:top w:val="single" w:sz="6" w:space="0" w:color="EBEBEB"/>
                          <w:left w:val="nil" w:sz="6" w:space="0" w:color="auto"/>
                          <w:bottom w:val="single" w:sz="6" w:space="0" w:color="A6A6A6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A6A6A6"/>
                          <w:right w:val="single" w:sz="6" w:space="0" w:color="8D8D8D"/>
                        </w:tcBorders>
                      </w:tcPr>
                      <w:p/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single" w:sz="6" w:space="0" w:color="8D8D8D"/>
                          <w:bottom w:val="nil" w:sz="6" w:space="0" w:color="auto"/>
                          <w:right w:val="single" w:sz="5" w:space="0" w:color="878787"/>
                        </w:tcBorders>
                      </w:tcPr>
                      <w:p/>
                    </w:tc>
                  </w:tr>
                  <w:tr>
                    <w:trPr>
                      <w:trHeight w:val="91" w:hRule="exact"/>
                    </w:trPr>
                    <w:tc>
                      <w:tcPr>
                        <w:tcW w:w="140" w:type="dxa"/>
                        <w:tcBorders>
                          <w:top w:val="single" w:sz="6" w:space="0" w:color="A6A6A6"/>
                          <w:left w:val="nil" w:sz="6" w:space="0" w:color="auto"/>
                          <w:bottom w:val="single" w:sz="6" w:space="0" w:color="848484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" w:type="dxa"/>
                        <w:tcBorders>
                          <w:top w:val="single" w:sz="6" w:space="0" w:color="A6A6A6"/>
                          <w:left w:val="nil" w:sz="6" w:space="0" w:color="auto"/>
                          <w:bottom w:val="single" w:sz="6" w:space="0" w:color="848484"/>
                          <w:right w:val="single" w:sz="3" w:space="0" w:color="8A8A8A"/>
                        </w:tcBorders>
                      </w:tcPr>
                      <w:p/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single" w:sz="3" w:space="0" w:color="8A8A8A"/>
                          <w:bottom w:val="single" w:sz="6" w:space="0" w:color="848484"/>
                          <w:right w:val="single" w:sz="5" w:space="0" w:color="878787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500.51pt;margin-top:187.994pt;width:15.7pt;height:17.895pt;mso-position-horizontal-relative:page;mso-position-vertical-relative:paragraph;z-index:-89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2" w:hRule="exact"/>
                    </w:trPr>
                    <w:tc>
                      <w:tcPr>
                        <w:tcW w:w="143" w:type="dxa"/>
                        <w:tcBorders>
                          <w:top w:val="single" w:sz="6" w:space="0" w:color="EBEBEB"/>
                          <w:left w:val="nil" w:sz="6" w:space="0" w:color="auto"/>
                          <w:bottom w:val="single" w:sz="6" w:space="0" w:color="CBCBCB"/>
                          <w:right w:val="single" w:sz="5" w:space="0" w:color="C1C1C1"/>
                        </w:tcBorders>
                      </w:tcPr>
                      <w:p/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single" w:sz="5" w:space="0" w:color="C1C1C1"/>
                          <w:bottom w:val="single" w:sz="5" w:space="0" w:color="B4B4B4"/>
                          <w:right w:val="single" w:sz="5" w:space="0" w:color="B8B8B8"/>
                        </w:tcBorders>
                      </w:tcPr>
                      <w:p/>
                    </w:tc>
                    <w:tc>
                      <w:tcPr>
                        <w:tcW w:w="74" w:type="dxa"/>
                        <w:tcBorders>
                          <w:top w:val="nil" w:sz="6" w:space="0" w:color="auto"/>
                          <w:left w:val="single" w:sz="5" w:space="0" w:color="B8B8B8"/>
                          <w:bottom w:val="nil" w:sz="6" w:space="0" w:color="auto"/>
                          <w:right w:val="single" w:sz="6" w:space="0" w:color="8D8D8D"/>
                        </w:tcBorders>
                      </w:tcPr>
                      <w:p/>
                    </w:tc>
                  </w:tr>
                  <w:tr>
                    <w:trPr>
                      <w:trHeight w:val="65" w:hRule="exact"/>
                    </w:trPr>
                    <w:tc>
                      <w:tcPr>
                        <w:tcW w:w="143" w:type="dxa"/>
                        <w:tcBorders>
                          <w:top w:val="single" w:sz="6" w:space="0" w:color="CBCBCB"/>
                          <w:left w:val="nil" w:sz="6" w:space="0" w:color="auto"/>
                          <w:bottom w:val="single" w:sz="6" w:space="0" w:color="A6A6A6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" w:type="dxa"/>
                        <w:tcBorders>
                          <w:top w:val="single" w:sz="5" w:space="0" w:color="B4B4B4"/>
                          <w:left w:val="nil" w:sz="6" w:space="0" w:color="auto"/>
                          <w:bottom w:val="single" w:sz="6" w:space="0" w:color="A6A6A6"/>
                          <w:right w:val="single" w:sz="5" w:space="0" w:color="9D9D9D"/>
                        </w:tcBorders>
                      </w:tcPr>
                      <w:p/>
                    </w:tc>
                    <w:tc>
                      <w:tcPr>
                        <w:tcW w:w="74" w:type="dxa"/>
                        <w:tcBorders>
                          <w:top w:val="nil" w:sz="6" w:space="0" w:color="auto"/>
                          <w:left w:val="single" w:sz="5" w:space="0" w:color="9D9D9D"/>
                          <w:bottom w:val="nil" w:sz="6" w:space="0" w:color="auto"/>
                          <w:right w:val="single" w:sz="6" w:space="0" w:color="8D8D8D"/>
                        </w:tcBorders>
                      </w:tcPr>
                      <w:p/>
                    </w:tc>
                  </w:tr>
                  <w:tr>
                    <w:trPr>
                      <w:trHeight w:val="74" w:hRule="exact"/>
                    </w:trPr>
                    <w:tc>
                      <w:tcPr>
                        <w:tcW w:w="143" w:type="dxa"/>
                        <w:tcBorders>
                          <w:top w:val="single" w:sz="6" w:space="0" w:color="A6A6A6"/>
                          <w:left w:val="nil" w:sz="6" w:space="0" w:color="auto"/>
                          <w:bottom w:val="single" w:sz="6" w:space="0" w:color="848484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" w:type="dxa"/>
                        <w:tcBorders>
                          <w:top w:val="single" w:sz="6" w:space="0" w:color="A6A6A6"/>
                          <w:left w:val="nil" w:sz="6" w:space="0" w:color="auto"/>
                          <w:bottom w:val="single" w:sz="6" w:space="0" w:color="848484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848484"/>
                          <w:right w:val="single" w:sz="5" w:space="0" w:color="818181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60.88pt;margin-top:192.674pt;width:16.445pt;height:17.535pt;mso-position-horizontal-relative:page;mso-position-vertical-relative:paragraph;z-index:-89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5" w:hRule="exact"/>
                    </w:trPr>
                    <w:tc>
                      <w:tcPr>
                        <w:tcW w:w="162" w:type="dxa"/>
                        <w:tcBorders>
                          <w:top w:val="single" w:sz="6" w:space="0" w:color="DBDBDB"/>
                          <w:left w:val="nil" w:sz="6" w:space="0" w:color="auto"/>
                          <w:bottom w:val="single" w:sz="5" w:space="0" w:color="D7D7D7"/>
                          <w:right w:val="single" w:sz="5" w:space="0" w:color="C1C1C1"/>
                        </w:tcBorders>
                      </w:tcPr>
                      <w:p/>
                    </w:tc>
                    <w:tc>
                      <w:tcPr>
                        <w:tcW w:w="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7" w:hRule="exact"/>
                    </w:trPr>
                    <w:tc>
                      <w:tcPr>
                        <w:tcW w:w="162" w:type="dxa"/>
                        <w:tcBorders>
                          <w:top w:val="single" w:sz="5" w:space="0" w:color="D7D7D7"/>
                          <w:left w:val="nil" w:sz="6" w:space="0" w:color="auto"/>
                          <w:bottom w:val="single" w:sz="6" w:space="0" w:color="959595"/>
                          <w:right w:val="single" w:sz="3" w:space="0" w:color="AAAAAA"/>
                        </w:tcBorders>
                      </w:tcPr>
                      <w:p/>
                    </w:tc>
                    <w:tc>
                      <w:tcPr>
                        <w:tcW w:w="86" w:type="dxa"/>
                        <w:tcBorders>
                          <w:top w:val="nil" w:sz="6" w:space="0" w:color="auto"/>
                          <w:left w:val="single" w:sz="3" w:space="0" w:color="AAAAAA"/>
                          <w:bottom w:val="single" w:sz="6" w:space="0" w:color="959595"/>
                          <w:right w:val="single" w:sz="6" w:space="0" w:color="A6A6A6"/>
                        </w:tcBorders>
                      </w:tcPr>
                      <w:p/>
                    </w:tc>
                    <w:tc>
                      <w:tcPr>
                        <w:tcW w:w="62" w:type="dxa"/>
                        <w:tcBorders>
                          <w:top w:val="nil" w:sz="6" w:space="0" w:color="auto"/>
                          <w:left w:val="single" w:sz="6" w:space="0" w:color="A6A6A6"/>
                          <w:bottom w:val="nil" w:sz="6" w:space="0" w:color="auto"/>
                          <w:right w:val="single" w:sz="5" w:space="0" w:color="878787"/>
                        </w:tcBorders>
                      </w:tcPr>
                      <w:p/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162" w:type="dxa"/>
                        <w:tcBorders>
                          <w:top w:val="single" w:sz="6" w:space="0" w:color="959595"/>
                          <w:left w:val="nil" w:sz="6" w:space="0" w:color="auto"/>
                          <w:bottom w:val="single" w:sz="6" w:space="0" w:color="7A7A7A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" w:type="dxa"/>
                        <w:tcBorders>
                          <w:top w:val="single" w:sz="6" w:space="0" w:color="959595"/>
                          <w:left w:val="nil" w:sz="6" w:space="0" w:color="auto"/>
                          <w:bottom w:val="single" w:sz="6" w:space="0" w:color="7A7A7A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7A7A7A"/>
                          <w:right w:val="single" w:sz="5" w:space="0" w:color="818181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5.8pt;margin-top:193.744pt;width:16.05pt;height:16.6613pt;mso-position-horizontal-relative:page;mso-position-vertical-relative:paragraph;z-index:-898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64" w:hRule="exact"/>
                    </w:trPr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CBCBCB"/>
                          <w:right w:val="single" w:sz="5" w:space="0" w:color="E5E5E5"/>
                        </w:tcBorders>
                      </w:tcPr>
                      <w:p/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single" w:sz="5" w:space="0" w:color="E5E5E5"/>
                          <w:bottom w:val="nil" w:sz="6" w:space="0" w:color="auto"/>
                          <w:right w:val="single" w:sz="6" w:space="0" w:color="8D8D8D"/>
                        </w:tcBorders>
                      </w:tcPr>
                      <w:p/>
                    </w:tc>
                  </w:tr>
                  <w:tr>
                    <w:trPr>
                      <w:trHeight w:val="67" w:hRule="exact"/>
                    </w:trPr>
                    <w:tc>
                      <w:tcPr>
                        <w:tcW w:w="168" w:type="dxa"/>
                        <w:tcBorders>
                          <w:top w:val="single" w:sz="6" w:space="0" w:color="CBCBCB"/>
                          <w:left w:val="nil" w:sz="6" w:space="0" w:color="auto"/>
                          <w:bottom w:val="single" w:sz="6" w:space="0" w:color="A6A6A6"/>
                          <w:right w:val="single" w:sz="5" w:space="0" w:color="B8B8B8"/>
                        </w:tcBorders>
                      </w:tcPr>
                      <w:p/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single" w:sz="5" w:space="0" w:color="B8B8B8"/>
                          <w:bottom w:val="nil" w:sz="6" w:space="0" w:color="auto"/>
                          <w:right w:val="single" w:sz="6" w:space="0" w:color="8D8D8D"/>
                        </w:tcBorders>
                      </w:tcPr>
                      <w:p/>
                    </w:tc>
                  </w:tr>
                  <w:tr>
                    <w:trPr>
                      <w:trHeight w:val="64" w:hRule="exact"/>
                    </w:trPr>
                    <w:tc>
                      <w:tcPr>
                        <w:tcW w:w="168" w:type="dxa"/>
                        <w:tcBorders>
                          <w:top w:val="single" w:sz="6" w:space="0" w:color="A6A6A6"/>
                          <w:left w:val="nil" w:sz="6" w:space="0" w:color="auto"/>
                          <w:bottom w:val="single" w:sz="5" w:space="0" w:color="A1A1A1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999999"/>
                          <w:right w:val="single" w:sz="6" w:space="0" w:color="8D8D8D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23.51pt;margin-top:208.274pt;width:18.195pt;height:15.34pt;mso-position-horizontal-relative:page;mso-position-vertical-relative:paragraph;z-index:-898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9" w:hRule="exact"/>
                    </w:trPr>
                    <w:tc>
                      <w:tcPr>
                        <w:tcW w:w="145" w:type="dxa"/>
                        <w:tcBorders>
                          <w:top w:val="single" w:sz="6" w:space="0" w:color="EBEBEB"/>
                          <w:left w:val="nil" w:sz="6" w:space="0" w:color="auto"/>
                          <w:bottom w:val="single" w:sz="5" w:space="0" w:color="C1C1C1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single" w:sz="4" w:space="0" w:color="CBCBCB"/>
                          <w:left w:val="nil" w:sz="6" w:space="0" w:color="auto"/>
                          <w:bottom w:val="single" w:sz="5" w:space="0" w:color="C1C1C1"/>
                          <w:right w:val="single" w:sz="5" w:space="0" w:color="BDBDBD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single" w:sz="5" w:space="0" w:color="BDBDBD"/>
                          <w:bottom w:val="single" w:sz="5" w:space="0" w:color="A6A6A6"/>
                          <w:right w:val="single" w:sz="5" w:space="0" w:color="A6A6A6"/>
                        </w:tcBorders>
                      </w:tcPr>
                      <w:p/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5" w:space="0" w:color="A6A6A6"/>
                          <w:bottom w:val="nil" w:sz="6" w:space="0" w:color="auto"/>
                          <w:right w:val="single" w:sz="6" w:space="0" w:color="8A8A8A"/>
                        </w:tcBorders>
                      </w:tcPr>
                      <w:p/>
                    </w:tc>
                  </w:tr>
                  <w:tr>
                    <w:trPr>
                      <w:trHeight w:val="79" w:hRule="exact"/>
                    </w:trPr>
                    <w:tc>
                      <w:tcPr>
                        <w:tcW w:w="145" w:type="dxa"/>
                        <w:tcBorders>
                          <w:top w:val="single" w:sz="5" w:space="0" w:color="C1C1C1"/>
                          <w:left w:val="nil" w:sz="6" w:space="0" w:color="auto"/>
                          <w:bottom w:val="single" w:sz="6" w:space="0" w:color="9D9D9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single" w:sz="5" w:space="0" w:color="C1C1C1"/>
                          <w:left w:val="nil" w:sz="6" w:space="0" w:color="auto"/>
                          <w:bottom w:val="single" w:sz="6" w:space="0" w:color="9D9D9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single" w:sz="5" w:space="0" w:color="A6A6A6"/>
                          <w:left w:val="nil" w:sz="6" w:space="0" w:color="auto"/>
                          <w:bottom w:val="single" w:sz="6" w:space="0" w:color="9D9D9D"/>
                          <w:right w:val="single" w:sz="5" w:space="0" w:color="8D8D8D"/>
                        </w:tcBorders>
                      </w:tcPr>
                      <w:p/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5" w:space="0" w:color="8D8D8D"/>
                          <w:bottom w:val="single" w:sz="5" w:space="0" w:color="818181"/>
                          <w:right w:val="single" w:sz="6" w:space="0" w:color="8A8A8A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pt;margin-top:210.854pt;width:17.42pt;height:15.28pt;mso-position-horizontal-relative:page;mso-position-vertical-relative:paragraph;z-index:-898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" w:hRule="exact"/>
                    </w:trPr>
                    <w:tc>
                      <w:tcPr>
                        <w:tcW w:w="172" w:type="dxa"/>
                        <w:tcBorders>
                          <w:top w:val="single" w:sz="5" w:space="0" w:color="E5E5E5"/>
                          <w:left w:val="nil" w:sz="6" w:space="0" w:color="auto"/>
                          <w:bottom w:val="single" w:sz="5" w:space="0" w:color="CFCFCF"/>
                          <w:right w:val="single" w:sz="3" w:space="0" w:color="C6C6C6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single" w:sz="3" w:space="0" w:color="C6C6C6"/>
                          <w:bottom w:val="single" w:sz="5" w:space="0" w:color="B8B8B8"/>
                          <w:right w:val="single" w:sz="5" w:space="0" w:color="C1C1C1"/>
                        </w:tcBorders>
                      </w:tcPr>
                      <w:p/>
                    </w:tc>
                    <w:tc>
                      <w:tcPr>
                        <w:tcW w:w="92" w:type="dxa"/>
                        <w:tcBorders>
                          <w:top w:val="nil" w:sz="6" w:space="0" w:color="auto"/>
                          <w:left w:val="single" w:sz="5" w:space="0" w:color="C1C1C1"/>
                          <w:bottom w:val="nil" w:sz="6" w:space="0" w:color="auto"/>
                          <w:right w:val="single" w:sz="6" w:space="0" w:color="8A8A8A"/>
                        </w:tcBorders>
                      </w:tcPr>
                      <w:p/>
                    </w:tc>
                  </w:tr>
                  <w:tr>
                    <w:trPr>
                      <w:trHeight w:val="60" w:hRule="exact"/>
                    </w:trPr>
                    <w:tc>
                      <w:tcPr>
                        <w:tcW w:w="172" w:type="dxa"/>
                        <w:tcBorders>
                          <w:top w:val="single" w:sz="5" w:space="0" w:color="CFCFCF"/>
                          <w:left w:val="nil" w:sz="6" w:space="0" w:color="auto"/>
                          <w:bottom w:val="single" w:sz="6" w:space="0" w:color="9D9D9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single" w:sz="5" w:space="0" w:color="B8B8B8"/>
                          <w:left w:val="nil" w:sz="6" w:space="0" w:color="auto"/>
                          <w:bottom w:val="single" w:sz="6" w:space="0" w:color="9D9D9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8D8D8D"/>
                          <w:right w:val="single" w:sz="6" w:space="0" w:color="8A8A8A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26.47pt;margin-top:210.554pt;width:15.88pt;height:17.295pt;mso-position-horizontal-relative:page;mso-position-vertical-relative:paragraph;z-index:-89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5" w:hRule="exact"/>
                    </w:trPr>
                    <w:tc>
                      <w:tcPr>
                        <w:tcW w:w="154" w:type="dxa"/>
                        <w:tcBorders>
                          <w:top w:val="single" w:sz="6" w:space="0" w:color="CBCBCB"/>
                          <w:left w:val="nil" w:sz="6" w:space="0" w:color="auto"/>
                          <w:bottom w:val="single" w:sz="6" w:space="0" w:color="A6A6A6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A6A6A6"/>
                          <w:right w:val="single" w:sz="5" w:space="0" w:color="AFAFAF"/>
                        </w:tcBorders>
                      </w:tcPr>
                      <w:p/>
                    </w:tc>
                    <w:tc>
                      <w:tcPr>
                        <w:tcW w:w="64" w:type="dxa"/>
                        <w:tcBorders>
                          <w:top w:val="nil" w:sz="6" w:space="0" w:color="auto"/>
                          <w:left w:val="single" w:sz="5" w:space="0" w:color="AFAFAF"/>
                          <w:bottom w:val="nil" w:sz="6" w:space="0" w:color="auto"/>
                          <w:right w:val="single" w:sz="6" w:space="0" w:color="8D8D8D"/>
                        </w:tcBorders>
                      </w:tcPr>
                      <w:p/>
                    </w:tc>
                  </w:tr>
                  <w:tr>
                    <w:trPr>
                      <w:trHeight w:val="86" w:hRule="exact"/>
                    </w:trPr>
                    <w:tc>
                      <w:tcPr>
                        <w:tcW w:w="154" w:type="dxa"/>
                        <w:tcBorders>
                          <w:top w:val="single" w:sz="6" w:space="0" w:color="A6A6A6"/>
                          <w:left w:val="nil" w:sz="6" w:space="0" w:color="auto"/>
                          <w:bottom w:val="single" w:sz="6" w:space="0" w:color="848484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" w:type="dxa"/>
                        <w:tcBorders>
                          <w:top w:val="single" w:sz="6" w:space="0" w:color="A6A6A6"/>
                          <w:left w:val="nil" w:sz="6" w:space="0" w:color="auto"/>
                          <w:bottom w:val="single" w:sz="6" w:space="0" w:color="848484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848484"/>
                          <w:right w:val="single" w:sz="5" w:space="0" w:color="878787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È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L</w:t>
      </w:r>
      <w:r>
        <w:rPr>
          <w:rFonts w:cs="Arial" w:hAnsi="Arial" w:eastAsia="Arial" w:ascii="Arial"/>
          <w:b/>
          <w:spacing w:val="-10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" w:hRule="exact"/>
        </w:trPr>
        <w:tc>
          <w:tcPr>
            <w:tcW w:w="132" w:type="dxa"/>
            <w:tcBorders>
              <w:top w:val="single" w:sz="6" w:space="0" w:color="E8E8E8"/>
              <w:left w:val="nil" w:sz="6" w:space="0" w:color="auto"/>
              <w:bottom w:val="single" w:sz="6" w:space="0" w:color="CBCBCB"/>
              <w:right w:val="single" w:sz="5" w:space="0" w:color="CBCBCB"/>
            </w:tcBorders>
          </w:tcPr>
          <w:p/>
        </w:tc>
        <w:tc>
          <w:tcPr>
            <w:tcW w:w="78" w:type="dxa"/>
            <w:tcBorders>
              <w:top w:val="nil" w:sz="6" w:space="0" w:color="auto"/>
              <w:left w:val="single" w:sz="5" w:space="0" w:color="CBCBCB"/>
              <w:bottom w:val="single" w:sz="5" w:space="0" w:color="BDBDBD"/>
              <w:right w:val="single" w:sz="5" w:space="0" w:color="BDBDBD"/>
            </w:tcBorders>
          </w:tcPr>
          <w:p/>
        </w:tc>
        <w:tc>
          <w:tcPr>
            <w:tcW w:w="77" w:type="dxa"/>
            <w:tcBorders>
              <w:top w:val="nil" w:sz="6" w:space="0" w:color="auto"/>
              <w:left w:val="single" w:sz="5" w:space="0" w:color="BDBDBD"/>
              <w:bottom w:val="nil" w:sz="6" w:space="0" w:color="auto"/>
              <w:right w:val="single" w:sz="6" w:space="0" w:color="818181"/>
            </w:tcBorders>
          </w:tcPr>
          <w:p/>
        </w:tc>
      </w:tr>
      <w:tr>
        <w:trPr>
          <w:trHeight w:val="67" w:hRule="exact"/>
        </w:trPr>
        <w:tc>
          <w:tcPr>
            <w:tcW w:w="132" w:type="dxa"/>
            <w:tcBorders>
              <w:top w:val="single" w:sz="6" w:space="0" w:color="CBCBCB"/>
              <w:left w:val="nil" w:sz="6" w:space="0" w:color="auto"/>
              <w:bottom w:val="single" w:sz="6" w:space="0" w:color="A6A6A6"/>
              <w:right w:val="nil" w:sz="6" w:space="0" w:color="auto"/>
            </w:tcBorders>
          </w:tcPr>
          <w:p/>
        </w:tc>
        <w:tc>
          <w:tcPr>
            <w:tcW w:w="78" w:type="dxa"/>
            <w:tcBorders>
              <w:top w:val="single" w:sz="5" w:space="0" w:color="BDBDBD"/>
              <w:left w:val="nil" w:sz="6" w:space="0" w:color="auto"/>
              <w:bottom w:val="single" w:sz="6" w:space="0" w:color="A6A6A6"/>
              <w:right w:val="single" w:sz="5" w:space="0" w:color="A1A1A1"/>
            </w:tcBorders>
          </w:tcPr>
          <w:p/>
        </w:tc>
        <w:tc>
          <w:tcPr>
            <w:tcW w:w="77" w:type="dxa"/>
            <w:tcBorders>
              <w:top w:val="nil" w:sz="6" w:space="0" w:color="auto"/>
              <w:left w:val="single" w:sz="5" w:space="0" w:color="A1A1A1"/>
              <w:bottom w:val="nil" w:sz="6" w:space="0" w:color="auto"/>
              <w:right w:val="single" w:sz="6" w:space="0" w:color="818181"/>
            </w:tcBorders>
          </w:tcPr>
          <w:p/>
        </w:tc>
      </w:tr>
      <w:tr>
        <w:trPr>
          <w:trHeight w:val="79" w:hRule="exact"/>
        </w:trPr>
        <w:tc>
          <w:tcPr>
            <w:tcW w:w="132" w:type="dxa"/>
            <w:tcBorders>
              <w:top w:val="single" w:sz="6" w:space="0" w:color="A6A6A6"/>
              <w:left w:val="nil" w:sz="6" w:space="0" w:color="auto"/>
              <w:bottom w:val="single" w:sz="6" w:space="0" w:color="848484"/>
              <w:right w:val="nil" w:sz="6" w:space="0" w:color="auto"/>
            </w:tcBorders>
          </w:tcPr>
          <w:p/>
        </w:tc>
        <w:tc>
          <w:tcPr>
            <w:tcW w:w="78" w:type="dxa"/>
            <w:tcBorders>
              <w:top w:val="single" w:sz="6" w:space="0" w:color="A6A6A6"/>
              <w:left w:val="nil" w:sz="6" w:space="0" w:color="auto"/>
              <w:bottom w:val="single" w:sz="6" w:space="0" w:color="848484"/>
              <w:right w:val="nil" w:sz="6" w:space="0" w:color="auto"/>
            </w:tcBorders>
          </w:tcPr>
          <w:p/>
        </w:tc>
        <w:tc>
          <w:tcPr>
            <w:tcW w:w="77" w:type="dxa"/>
            <w:tcBorders>
              <w:top w:val="nil" w:sz="6" w:space="0" w:color="auto"/>
              <w:left w:val="nil" w:sz="6" w:space="0" w:color="auto"/>
              <w:bottom w:val="single" w:sz="6" w:space="0" w:color="848484"/>
              <w:right w:val="single" w:sz="6" w:space="0" w:color="818181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" w:hRule="exact"/>
        </w:trPr>
        <w:tc>
          <w:tcPr>
            <w:tcW w:w="145" w:type="dxa"/>
            <w:tcBorders>
              <w:top w:val="single" w:sz="6" w:space="0" w:color="EBEBEB"/>
              <w:left w:val="nil" w:sz="6" w:space="0" w:color="auto"/>
              <w:bottom w:val="single" w:sz="6" w:space="0" w:color="9D9D9D"/>
              <w:right w:val="nil" w:sz="6" w:space="0" w:color="auto"/>
            </w:tcBorders>
          </w:tcPr>
          <w:p/>
        </w:tc>
        <w:tc>
          <w:tcPr>
            <w:tcW w:w="67" w:type="dxa"/>
            <w:tcBorders>
              <w:top w:val="single" w:sz="5" w:space="0" w:color="C1C1C1"/>
              <w:left w:val="nil" w:sz="6" w:space="0" w:color="auto"/>
              <w:bottom w:val="single" w:sz="6" w:space="0" w:color="9D9D9D"/>
              <w:right w:val="single" w:sz="5" w:space="0" w:color="B4B4B4"/>
            </w:tcBorders>
          </w:tcPr>
          <w:p/>
        </w:tc>
        <w:tc>
          <w:tcPr>
            <w:tcW w:w="67" w:type="dxa"/>
            <w:tcBorders>
              <w:top w:val="nil" w:sz="6" w:space="0" w:color="auto"/>
              <w:left w:val="single" w:sz="5" w:space="0" w:color="B4B4B4"/>
              <w:bottom w:val="single" w:sz="6" w:space="0" w:color="9D9D9D"/>
              <w:right w:val="single" w:sz="5" w:space="0" w:color="A6A6A6"/>
            </w:tcBorders>
          </w:tcPr>
          <w:p/>
        </w:tc>
        <w:tc>
          <w:tcPr>
            <w:tcW w:w="70" w:type="dxa"/>
            <w:tcBorders>
              <w:top w:val="nil" w:sz="6" w:space="0" w:color="auto"/>
              <w:left w:val="single" w:sz="5" w:space="0" w:color="A6A6A6"/>
              <w:bottom w:val="nil" w:sz="6" w:space="0" w:color="auto"/>
              <w:right w:val="single" w:sz="6" w:space="0" w:color="8A8A8A"/>
            </w:tcBorders>
          </w:tcPr>
          <w:p/>
        </w:tc>
      </w:tr>
      <w:tr>
        <w:trPr>
          <w:trHeight w:val="74" w:hRule="exact"/>
        </w:trPr>
        <w:tc>
          <w:tcPr>
            <w:tcW w:w="145" w:type="dxa"/>
            <w:tcBorders>
              <w:top w:val="single" w:sz="6" w:space="0" w:color="9D9D9D"/>
              <w:left w:val="nil" w:sz="6" w:space="0" w:color="auto"/>
              <w:bottom w:val="single" w:sz="5" w:space="0" w:color="959595"/>
              <w:right w:val="nil" w:sz="6" w:space="0" w:color="auto"/>
            </w:tcBorders>
          </w:tcPr>
          <w:p/>
        </w:tc>
        <w:tc>
          <w:tcPr>
            <w:tcW w:w="67" w:type="dxa"/>
            <w:tcBorders>
              <w:top w:val="single" w:sz="6" w:space="0" w:color="9D9D9D"/>
              <w:left w:val="nil" w:sz="6" w:space="0" w:color="auto"/>
              <w:bottom w:val="single" w:sz="5" w:space="0" w:color="959595"/>
              <w:right w:val="nil" w:sz="6" w:space="0" w:color="auto"/>
            </w:tcBorders>
          </w:tcPr>
          <w:p/>
        </w:tc>
        <w:tc>
          <w:tcPr>
            <w:tcW w:w="67" w:type="dxa"/>
            <w:tcBorders>
              <w:top w:val="single" w:sz="6" w:space="0" w:color="9D9D9D"/>
              <w:left w:val="nil" w:sz="6" w:space="0" w:color="auto"/>
              <w:bottom w:val="single" w:sz="5" w:space="0" w:color="959595"/>
              <w:right w:val="nil" w:sz="6" w:space="0" w:color="auto"/>
            </w:tcBorders>
          </w:tcPr>
          <w:p/>
        </w:tc>
        <w:tc>
          <w:tcPr>
            <w:tcW w:w="70" w:type="dxa"/>
            <w:tcBorders>
              <w:top w:val="nil" w:sz="6" w:space="0" w:color="auto"/>
              <w:left w:val="nil" w:sz="6" w:space="0" w:color="auto"/>
              <w:bottom w:val="single" w:sz="5" w:space="0" w:color="818181"/>
              <w:right w:val="single" w:sz="6" w:space="0" w:color="8A8A8A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" w:hRule="exact"/>
        </w:trPr>
        <w:tc>
          <w:tcPr>
            <w:tcW w:w="151" w:type="dxa"/>
            <w:tcBorders>
              <w:top w:val="single" w:sz="6" w:space="0" w:color="EBEBEB"/>
              <w:left w:val="nil" w:sz="6" w:space="0" w:color="auto"/>
              <w:bottom w:val="single" w:sz="6" w:space="0" w:color="9D9D9D"/>
              <w:right w:val="nil" w:sz="6" w:space="0" w:color="auto"/>
            </w:tcBorders>
          </w:tcPr>
          <w:p/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single" w:sz="6" w:space="0" w:color="9D9D9D"/>
              <w:right w:val="single" w:sz="5" w:space="0" w:color="B4B4B4"/>
            </w:tcBorders>
          </w:tcPr>
          <w:p/>
        </w:tc>
        <w:tc>
          <w:tcPr>
            <w:tcW w:w="92" w:type="dxa"/>
            <w:tcBorders>
              <w:top w:val="nil" w:sz="6" w:space="0" w:color="auto"/>
              <w:left w:val="single" w:sz="5" w:space="0" w:color="B4B4B4"/>
              <w:bottom w:val="single" w:sz="5" w:space="0" w:color="8D8D8D"/>
              <w:right w:val="single" w:sz="6" w:space="0" w:color="8A8A8A"/>
            </w:tcBorders>
          </w:tcPr>
          <w:p/>
        </w:tc>
      </w:tr>
      <w:tr>
        <w:trPr>
          <w:trHeight w:val="85" w:hRule="exact"/>
        </w:trPr>
        <w:tc>
          <w:tcPr>
            <w:tcW w:w="151" w:type="dxa"/>
            <w:tcBorders>
              <w:top w:val="single" w:sz="6" w:space="0" w:color="9D9D9D"/>
              <w:left w:val="nil" w:sz="6" w:space="0" w:color="auto"/>
              <w:bottom w:val="single" w:sz="5" w:space="0" w:color="878787"/>
              <w:right w:val="nil" w:sz="6" w:space="0" w:color="auto"/>
            </w:tcBorders>
          </w:tcPr>
          <w:p/>
        </w:tc>
        <w:tc>
          <w:tcPr>
            <w:tcW w:w="88" w:type="dxa"/>
            <w:tcBorders>
              <w:top w:val="single" w:sz="6" w:space="0" w:color="9D9D9D"/>
              <w:left w:val="nil" w:sz="6" w:space="0" w:color="auto"/>
              <w:bottom w:val="single" w:sz="5" w:space="0" w:color="878787"/>
              <w:right w:val="nil" w:sz="6" w:space="0" w:color="auto"/>
            </w:tcBorders>
          </w:tcPr>
          <w:p/>
        </w:tc>
        <w:tc>
          <w:tcPr>
            <w:tcW w:w="92" w:type="dxa"/>
            <w:tcBorders>
              <w:top w:val="single" w:sz="5" w:space="0" w:color="8D8D8D"/>
              <w:left w:val="nil" w:sz="6" w:space="0" w:color="auto"/>
              <w:bottom w:val="single" w:sz="5" w:space="0" w:color="878787"/>
              <w:right w:val="single" w:sz="6" w:space="0" w:color="777777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" w:hRule="exact"/>
        </w:trPr>
        <w:tc>
          <w:tcPr>
            <w:tcW w:w="181" w:type="dxa"/>
            <w:tcBorders>
              <w:top w:val="single" w:sz="5" w:space="0" w:color="E5E5E5"/>
              <w:left w:val="nil" w:sz="6" w:space="0" w:color="auto"/>
              <w:bottom w:val="single" w:sz="6" w:space="0" w:color="9D9D9D"/>
              <w:right w:val="nil" w:sz="6" w:space="0" w:color="auto"/>
            </w:tcBorders>
          </w:tcPr>
          <w:p/>
        </w:tc>
        <w:tc>
          <w:tcPr>
            <w:tcW w:w="65" w:type="dxa"/>
            <w:tcBorders>
              <w:top w:val="single" w:sz="5" w:space="0" w:color="AFAFAF"/>
              <w:left w:val="nil" w:sz="6" w:space="0" w:color="auto"/>
              <w:bottom w:val="single" w:sz="6" w:space="0" w:color="9D9D9D"/>
              <w:right w:val="single" w:sz="5" w:space="0" w:color="A6A6A6"/>
            </w:tcBorders>
          </w:tcPr>
          <w:p/>
        </w:tc>
        <w:tc>
          <w:tcPr>
            <w:tcW w:w="85" w:type="dxa"/>
            <w:tcBorders>
              <w:top w:val="nil" w:sz="6" w:space="0" w:color="auto"/>
              <w:left w:val="single" w:sz="5" w:space="0" w:color="A6A6A6"/>
              <w:bottom w:val="single" w:sz="5" w:space="0" w:color="8D8D8D"/>
              <w:right w:val="single" w:sz="6" w:space="0" w:color="8A8A8A"/>
            </w:tcBorders>
          </w:tcPr>
          <w:p/>
        </w:tc>
      </w:tr>
      <w:tr>
        <w:trPr>
          <w:trHeight w:val="60" w:hRule="exact"/>
        </w:trPr>
        <w:tc>
          <w:tcPr>
            <w:tcW w:w="181" w:type="dxa"/>
            <w:tcBorders>
              <w:top w:val="single" w:sz="6" w:space="0" w:color="9D9D9D"/>
              <w:left w:val="nil" w:sz="6" w:space="0" w:color="auto"/>
              <w:bottom w:val="single" w:sz="5" w:space="0" w:color="8D8D8D"/>
              <w:right w:val="nil" w:sz="6" w:space="0" w:color="auto"/>
            </w:tcBorders>
          </w:tcPr>
          <w:p/>
        </w:tc>
        <w:tc>
          <w:tcPr>
            <w:tcW w:w="65" w:type="dxa"/>
            <w:tcBorders>
              <w:top w:val="single" w:sz="6" w:space="0" w:color="9D9D9D"/>
              <w:left w:val="nil" w:sz="6" w:space="0" w:color="auto"/>
              <w:bottom w:val="single" w:sz="5" w:space="0" w:color="8D8D8D"/>
              <w:right w:val="nil" w:sz="6" w:space="0" w:color="auto"/>
            </w:tcBorders>
          </w:tcPr>
          <w:p/>
        </w:tc>
        <w:tc>
          <w:tcPr>
            <w:tcW w:w="85" w:type="dxa"/>
            <w:tcBorders>
              <w:top w:val="single" w:sz="5" w:space="0" w:color="8D8D8D"/>
              <w:left w:val="nil" w:sz="6" w:space="0" w:color="auto"/>
              <w:bottom w:val="single" w:sz="5" w:space="0" w:color="8D8D8D"/>
              <w:right w:val="single" w:sz="6" w:space="0" w:color="777777"/>
            </w:tcBorders>
          </w:tcPr>
          <w:p/>
        </w:tc>
      </w:tr>
    </w:tbl>
    <w:p>
      <w:pPr>
        <w:rPr>
          <w:sz w:val="2"/>
          <w:szCs w:val="2"/>
        </w:rPr>
        <w:jc w:val="left"/>
        <w:spacing w:before="4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68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" w:hRule="exact"/>
        </w:trPr>
        <w:tc>
          <w:tcPr>
            <w:tcW w:w="137" w:type="dxa"/>
            <w:tcBorders>
              <w:top w:val="single" w:sz="6" w:space="0" w:color="DBDBDB"/>
              <w:left w:val="nil" w:sz="6" w:space="0" w:color="auto"/>
              <w:bottom w:val="single" w:sz="5" w:space="0" w:color="B4B4B4"/>
              <w:right w:val="nil" w:sz="6" w:space="0" w:color="auto"/>
            </w:tcBorders>
          </w:tcPr>
          <w:p/>
        </w:tc>
        <w:tc>
          <w:tcPr>
            <w:tcW w:w="78" w:type="dxa"/>
            <w:tcBorders>
              <w:top w:val="nil" w:sz="6" w:space="0" w:color="auto"/>
              <w:left w:val="nil" w:sz="6" w:space="0" w:color="auto"/>
              <w:bottom w:val="single" w:sz="5" w:space="0" w:color="B4B4B4"/>
              <w:right w:val="single" w:sz="6" w:space="0" w:color="A6A6A6"/>
            </w:tcBorders>
          </w:tcPr>
          <w:p/>
        </w:tc>
        <w:tc>
          <w:tcPr>
            <w:tcW w:w="79" w:type="dxa"/>
            <w:tcBorders>
              <w:top w:val="nil" w:sz="6" w:space="0" w:color="auto"/>
              <w:left w:val="single" w:sz="6" w:space="0" w:color="A6A6A6"/>
              <w:bottom w:val="nil" w:sz="6" w:space="0" w:color="auto"/>
              <w:right w:val="single" w:sz="5" w:space="0" w:color="959595"/>
            </w:tcBorders>
          </w:tcPr>
          <w:p/>
        </w:tc>
      </w:tr>
      <w:tr>
        <w:trPr>
          <w:trHeight w:val="85" w:hRule="exact"/>
        </w:trPr>
        <w:tc>
          <w:tcPr>
            <w:tcW w:w="137" w:type="dxa"/>
            <w:tcBorders>
              <w:top w:val="single" w:sz="5" w:space="0" w:color="B4B4B4"/>
              <w:left w:val="nil" w:sz="6" w:space="0" w:color="auto"/>
              <w:bottom w:val="single" w:sz="6" w:space="0" w:color="959595"/>
              <w:right w:val="nil" w:sz="6" w:space="0" w:color="auto"/>
            </w:tcBorders>
          </w:tcPr>
          <w:p/>
        </w:tc>
        <w:tc>
          <w:tcPr>
            <w:tcW w:w="78" w:type="dxa"/>
            <w:tcBorders>
              <w:top w:val="single" w:sz="5" w:space="0" w:color="B4B4B4"/>
              <w:left w:val="nil" w:sz="6" w:space="0" w:color="auto"/>
              <w:bottom w:val="single" w:sz="6" w:space="0" w:color="959595"/>
              <w:right w:val="nil" w:sz="6" w:space="0" w:color="auto"/>
            </w:tcBorders>
          </w:tcPr>
          <w:p/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single" w:sz="6" w:space="0" w:color="7A7A7A"/>
              <w:right w:val="single" w:sz="5" w:space="0" w:color="878787"/>
            </w:tcBorders>
          </w:tcPr>
          <w:p/>
        </w:tc>
      </w:tr>
    </w:tbl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4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" w:hRule="exact"/>
        </w:trPr>
        <w:tc>
          <w:tcPr>
            <w:tcW w:w="140" w:type="dxa"/>
            <w:tcBorders>
              <w:top w:val="single" w:sz="6" w:space="0" w:color="EBEBEB"/>
              <w:left w:val="nil" w:sz="6" w:space="0" w:color="auto"/>
              <w:bottom w:val="single" w:sz="6" w:space="0" w:color="A6A6A6"/>
              <w:right w:val="nil" w:sz="6" w:space="0" w:color="auto"/>
            </w:tcBorders>
          </w:tcPr>
          <w:p/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single" w:sz="6" w:space="0" w:color="A6A6A6"/>
              <w:right w:val="single" w:sz="6" w:space="0" w:color="8D8D8D"/>
            </w:tcBorders>
          </w:tcPr>
          <w:p/>
        </w:tc>
        <w:tc>
          <w:tcPr>
            <w:tcW w:w="84" w:type="dxa"/>
            <w:tcBorders>
              <w:top w:val="nil" w:sz="6" w:space="0" w:color="auto"/>
              <w:left w:val="single" w:sz="6" w:space="0" w:color="8D8D8D"/>
              <w:bottom w:val="nil" w:sz="6" w:space="0" w:color="auto"/>
              <w:right w:val="single" w:sz="5" w:space="0" w:color="878787"/>
            </w:tcBorders>
          </w:tcPr>
          <w:p/>
        </w:tc>
      </w:tr>
      <w:tr>
        <w:trPr>
          <w:trHeight w:val="91" w:hRule="exact"/>
        </w:trPr>
        <w:tc>
          <w:tcPr>
            <w:tcW w:w="140" w:type="dxa"/>
            <w:tcBorders>
              <w:top w:val="single" w:sz="6" w:space="0" w:color="A6A6A6"/>
              <w:left w:val="nil" w:sz="6" w:space="0" w:color="auto"/>
              <w:bottom w:val="single" w:sz="6" w:space="0" w:color="848484"/>
              <w:right w:val="nil" w:sz="6" w:space="0" w:color="auto"/>
            </w:tcBorders>
          </w:tcPr>
          <w:p/>
        </w:tc>
        <w:tc>
          <w:tcPr>
            <w:tcW w:w="88" w:type="dxa"/>
            <w:tcBorders>
              <w:top w:val="single" w:sz="6" w:space="0" w:color="A6A6A6"/>
              <w:left w:val="nil" w:sz="6" w:space="0" w:color="auto"/>
              <w:bottom w:val="single" w:sz="6" w:space="0" w:color="848484"/>
              <w:right w:val="single" w:sz="3" w:space="0" w:color="8A8A8A"/>
            </w:tcBorders>
          </w:tcPr>
          <w:p/>
        </w:tc>
        <w:tc>
          <w:tcPr>
            <w:tcW w:w="84" w:type="dxa"/>
            <w:tcBorders>
              <w:top w:val="nil" w:sz="6" w:space="0" w:color="auto"/>
              <w:left w:val="single" w:sz="3" w:space="0" w:color="8A8A8A"/>
              <w:bottom w:val="single" w:sz="6" w:space="0" w:color="848484"/>
              <w:right w:val="single" w:sz="5" w:space="0" w:color="878787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365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État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z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                                      </w:t>
      </w:r>
      <w:r>
        <w:rPr>
          <w:rFonts w:cs="Arial" w:hAnsi="Arial" w:eastAsia="Arial" w:ascii="Arial"/>
          <w:b/>
          <w:spacing w:val="7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État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                                       </w:t>
      </w:r>
      <w:r>
        <w:rPr>
          <w:rFonts w:cs="Arial" w:hAnsi="Arial" w:eastAsia="Arial" w:ascii="Arial"/>
          <w:b/>
          <w:spacing w:val="6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État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6327" w:right="5469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é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5882"/>
      </w:pPr>
      <w:r>
        <w:pict>
          <v:group style="position:absolute;margin-left:322.56pt;margin-top:-2.59129pt;width:17.68pt;height:19.8109pt;mso-position-horizontal-relative:page;mso-position-vertical-relative:paragraph;z-index:-9004" coordorigin="6451,-52" coordsize="354,396">
            <v:shape style="position:absolute;left:6453;top:337;width:346;height:0" coordorigin="6453,337" coordsize="346,0" path="m6661,337l6573,337e" filled="f" stroked="t" strokeweight="0.58pt" strokecolor="#777777">
              <v:path arrowok="t"/>
            </v:shape>
            <v:shape style="position:absolute;left:6453;top:337;width:346;height:0" coordorigin="6453,337" coordsize="346,0" path="m6573,337l6661,337e" filled="f" stroked="t" strokeweight="0.58pt" strokecolor="#777777">
              <v:path arrowok="t"/>
            </v:shape>
            <v:shape style="position:absolute;left:6453;top:327;width:341;height:0" coordorigin="6453,327" coordsize="341,0" path="m6689,327l6553,327e" filled="f" stroked="t" strokeweight="0.58pt" strokecolor="#787878">
              <v:path arrowok="t"/>
            </v:shape>
            <v:shape style="position:absolute;left:6453;top:327;width:341;height:0" coordorigin="6453,327" coordsize="341,0" path="m6553,327l6689,327e" filled="f" stroked="t" strokeweight="0.58pt" strokecolor="#787878">
              <v:path arrowok="t"/>
            </v:shape>
            <v:shape style="position:absolute;left:6453;top:320;width:331;height:0" coordorigin="6453,320" coordsize="331,0" path="m6705,320l6540,320e" filled="f" stroked="t" strokeweight="0.34pt" strokecolor="#7A7A7A">
              <v:path arrowok="t"/>
            </v:shape>
            <v:shape style="position:absolute;left:6453;top:320;width:331;height:0" coordorigin="6453,320" coordsize="331,0" path="m6540,320l6705,320e" filled="f" stroked="t" strokeweight="0.34pt" strokecolor="#7A7A7A">
              <v:path arrowok="t"/>
            </v:shape>
            <v:shape style="position:absolute;left:6453;top:313;width:326;height:0" coordorigin="6453,313" coordsize="326,0" path="m6716,313l6533,313e" filled="f" stroked="t" strokeweight="0.58pt" strokecolor="#7C7C7C">
              <v:path arrowok="t"/>
            </v:shape>
            <v:shape style="position:absolute;left:6453;top:313;width:326;height:0" coordorigin="6453,313" coordsize="326,0" path="m6533,313l6716,313e" filled="f" stroked="t" strokeweight="0.58pt" strokecolor="#7C7C7C">
              <v:path arrowok="t"/>
            </v:shape>
            <v:shape style="position:absolute;left:6453;top:302;width:317;height:0" coordorigin="6453,302" coordsize="317,0" path="m6728,302l6524,302e" filled="f" stroked="t" strokeweight="0.7pt" strokecolor="#7E7E7E">
              <v:path arrowok="t"/>
            </v:shape>
            <v:shape style="position:absolute;left:6453;top:302;width:317;height:0" coordorigin="6453,302" coordsize="317,0" path="m6524,302l6728,302e" filled="f" stroked="t" strokeweight="0.7pt" strokecolor="#7E7E7E">
              <v:path arrowok="t"/>
            </v:shape>
            <v:shape style="position:absolute;left:6453;top:294;width:312;height:0" coordorigin="6453,294" coordsize="312,0" path="m6737,294l6516,294e" filled="f" stroked="t" strokeweight="0.34pt" strokecolor="#818181">
              <v:path arrowok="t"/>
            </v:shape>
            <v:shape style="position:absolute;left:6453;top:294;width:312;height:0" coordorigin="6453,294" coordsize="312,0" path="m6516,294l6737,294e" filled="f" stroked="t" strokeweight="0.34pt" strokecolor="#818181">
              <v:path arrowok="t"/>
            </v:shape>
            <v:shape style="position:absolute;left:6453;top:287;width:300;height:0" coordorigin="6453,287" coordsize="300,0" path="m6745,287l6508,287e" filled="f" stroked="t" strokeweight="0.58pt" strokecolor="#848484">
              <v:path arrowok="t"/>
            </v:shape>
            <v:shape style="position:absolute;left:6453;top:287;width:300;height:0" coordorigin="6453,287" coordsize="300,0" path="m6508,287l6745,287e" filled="f" stroked="t" strokeweight="0.58pt" strokecolor="#848484">
              <v:path arrowok="t"/>
            </v:shape>
            <v:shape style="position:absolute;left:6458;top:-49;width:341;height:391" coordorigin="6458,-49" coordsize="341,391" path="m6458,131l6463,92,6477,56,6497,20,6523,-4,6547,-25,6578,-40,6614,-49,6648,-49,6684,-40,6715,-25,6739,-4,6765,20,6780,51,6794,87,6799,126,6799,167,6794,207,6780,241,6761,272,6734,296,6710,318,6679,332,6643,342,6609,342,6573,337,6542,323,6518,296,6492,272,6477,241,6463,207,6458,171,6458,131xe" filled="f" stroked="t" strokeweight="0.25155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2.91pt;margin-top:-2.46599pt;width:15.855pt;height:16.85pt;mso-position-horizontal-relative:page;mso-position-vertical-relative:paragraph;z-index:-89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63" w:hRule="exact"/>
                    </w:trPr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CBCBCB"/>
                          <w:right w:val="single" w:sz="6" w:space="0" w:color="D7D7D7"/>
                        </w:tcBorders>
                      </w:tcPr>
                      <w:p/>
                    </w:tc>
                    <w:tc>
                      <w:tcPr>
                        <w:tcW w:w="80" w:type="dxa"/>
                        <w:tcBorders>
                          <w:top w:val="nil" w:sz="6" w:space="0" w:color="auto"/>
                          <w:left w:val="single" w:sz="6" w:space="0" w:color="D7D7D7"/>
                          <w:bottom w:val="nil" w:sz="6" w:space="0" w:color="auto"/>
                          <w:right w:val="single" w:sz="6" w:space="0" w:color="B8B8B8"/>
                        </w:tcBorders>
                      </w:tcPr>
                      <w:p/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single" w:sz="6" w:space="0" w:color="B8B8B8"/>
                          <w:bottom w:val="nil" w:sz="6" w:space="0" w:color="auto"/>
                          <w:right w:val="single" w:sz="6" w:space="0" w:color="818181"/>
                        </w:tcBorders>
                      </w:tcPr>
                      <w:p/>
                    </w:tc>
                  </w:tr>
                  <w:tr>
                    <w:trPr>
                      <w:trHeight w:val="68" w:hRule="exact"/>
                    </w:trPr>
                    <w:tc>
                      <w:tcPr>
                        <w:tcW w:w="209" w:type="dxa"/>
                        <w:gridSpan w:val="2"/>
                        <w:tcBorders>
                          <w:top w:val="single" w:sz="6" w:space="0" w:color="CBCBCB"/>
                          <w:left w:val="nil" w:sz="6" w:space="0" w:color="auto"/>
                          <w:bottom w:val="single" w:sz="6" w:space="0" w:color="AFAFAF"/>
                          <w:right w:val="single" w:sz="6" w:space="0" w:color="B8B8B8"/>
                        </w:tcBorders>
                      </w:tcPr>
                      <w:p/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single" w:sz="6" w:space="0" w:color="B8B8B8"/>
                          <w:bottom w:val="nil" w:sz="6" w:space="0" w:color="auto"/>
                          <w:right w:val="single" w:sz="6" w:space="0" w:color="818181"/>
                        </w:tcBorders>
                      </w:tcPr>
                      <w:p/>
                    </w:tc>
                  </w:tr>
                  <w:tr>
                    <w:trPr>
                      <w:trHeight w:val="67" w:hRule="exact"/>
                    </w:trPr>
                    <w:tc>
                      <w:tcPr>
                        <w:tcW w:w="209" w:type="dxa"/>
                        <w:gridSpan w:val="2"/>
                        <w:tcBorders>
                          <w:top w:val="single" w:sz="6" w:space="0" w:color="AFAFAF"/>
                          <w:left w:val="nil" w:sz="6" w:space="0" w:color="auto"/>
                          <w:bottom w:val="single" w:sz="5" w:space="0" w:color="9D9D9D"/>
                          <w:right w:val="single" w:sz="5" w:space="0" w:color="959595"/>
                        </w:tcBorders>
                      </w:tcPr>
                      <w:p/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single" w:sz="5" w:space="0" w:color="959595"/>
                          <w:bottom w:val="single" w:sz="5" w:space="0" w:color="878787"/>
                          <w:right w:val="single" w:sz="6" w:space="0" w:color="818181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écu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mob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autour</w:t>
      </w:r>
      <w:r>
        <w:rPr>
          <w:rFonts w:cs="Arial" w:hAnsi="Arial" w:eastAsia="Arial" w:ascii="Arial"/>
          <w:b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’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une</w:t>
      </w:r>
      <w:r>
        <w:rPr>
          <w:rFonts w:cs="Arial" w:hAnsi="Arial" w:eastAsia="Arial" w:ascii="Arial"/>
          <w:b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pos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b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mo</w:t>
      </w:r>
      <w:r>
        <w:rPr>
          <w:rFonts w:cs="Arial" w:hAnsi="Arial" w:eastAsia="Arial" w:ascii="Arial"/>
          <w:b/>
          <w:spacing w:val="-7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enne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5882"/>
        <w:sectPr>
          <w:pgSz w:w="16840" w:h="11900" w:orient="landscape"/>
          <w:pgMar w:top="1100" w:bottom="280" w:left="1560" w:right="2420"/>
        </w:sectPr>
      </w:pPr>
      <w:r>
        <w:pict>
          <v:group style="position:absolute;margin-left:320.006pt;margin-top:-31.186pt;width:41.1246pt;height:45.8054pt;mso-position-horizontal-relative:page;mso-position-vertical-relative:paragraph;z-index:-9005" coordorigin="6400,-624" coordsize="822,916">
            <v:shape style="position:absolute;left:6593;top:-623;width:629;height:806" coordorigin="6593,-623" coordsize="629,806" path="m6648,-6l6662,-11,6679,-15,6693,-15,6708,-20,6727,-20,6744,-25,6674,184,6703,138,6727,97,6763,59,6792,13,6828,-25,6768,-42,6828,-25,6869,-61,6902,-99,6943,-131,6981,-164,7017,-195,7056,-224,7092,-251,7125,-270,7161,-289,7190,-299,7221,-315,7197,-308,7166,-299,7137,-289,7106,-275,7073,-255,7041,-239,7008,-219,6972,-195,6943,-176,6907,-155,6878,-131,6852,-111,6828,-90,6804,-71,6782,-56,6777,-51,6787,-71,6804,-85,6823,-104,6842,-126,6861,-145,6888,-169,6912,-191,6938,-215,6962,-234,6986,-255,7013,-275,7032,-294,7056,-315,7077,-330,7092,-339,7068,-330,7046,-320,7027,-308,7008,-299,6986,-289,6967,-279,6948,-270,6933,-255,6912,-246,6897,-229,6878,-219,6861,-205,6847,-191,6828,-176,6813,-159,6799,-145,6818,-169,6837,-195,6861,-224,6888,-251,6917,-275,6943,-299,6972,-330,7003,-349,7032,-373,7061,-399,7092,-419,7121,-438,7147,-455,7171,-469,7197,-483,7221,-493,7176,-479,7137,-464,7092,-438,7046,-419,7008,-390,6962,-359,6921,-330,6883,-294,6842,-260,6809,-224,6773,-191,6744,-155,6713,-126,6689,-95,6669,-61,6648,-35,6657,-56,6674,-85,6689,-111,6713,-140,6734,-176,6758,-205,6787,-239,6818,-275,6847,-308,6878,-339,6907,-373,6938,-404,6967,-428,6991,-459,7017,-479,7041,-498,7027,-493,7017,-483,6998,-474,6981,-464,6962,-455,6943,-438,6921,-423,6902,-409,6883,-395,6861,-373,6842,-359,6823,-344,6809,-330,6792,-315,6777,-299,6763,-289,6777,-303,6787,-325,6804,-344,6818,-368,6833,-390,6847,-414,6869,-438,6888,-464,6907,-488,6926,-507,6948,-534,6972,-553,6991,-572,7017,-594,7037,-608,7061,-623,7027,-608,6991,-587,6957,-567,6921,-539,6888,-507,6852,-474,6823,-433,6787,-395,6758,-354,6734,-308,6703,-265,6679,-219,6653,-169,6633,-126,6614,-80,6593,-30,6619,-1,6633,-6,6648,-6xe" filled="t" fillcolor="#969696" stroked="f">
              <v:path arrowok="t"/>
              <v:fill/>
            </v:shape>
            <v:shape style="position:absolute;left:6415;top:270;width:389;height:0" coordorigin="6415,270" coordsize="389,0" path="m6629,270l6589,270e" filled="f" stroked="t" strokeweight="0.34pt" strokecolor="#777777">
              <v:path arrowok="t"/>
            </v:shape>
            <v:shape style="position:absolute;left:6415;top:270;width:389;height:0" coordorigin="6415,270" coordsize="389,0" path="m6589,270l6629,270e" filled="f" stroked="t" strokeweight="0.34pt" strokecolor="#777777">
              <v:path arrowok="t"/>
            </v:shape>
            <v:shape style="position:absolute;left:6415;top:4;width:89;height:0" coordorigin="6415,4" coordsize="89,0" path="m6504,4l6453,4e" filled="f" stroked="t" strokeweight="0.58pt" strokecolor="#F4F4F4">
              <v:path arrowok="t"/>
            </v:shape>
            <v:shape style="position:absolute;left:6415;top:4;width:89;height:0" coordorigin="6415,4" coordsize="89,0" path="m6453,4l6504,4e" filled="f" stroked="t" strokeweight="0.58pt" strokecolor="#F4F4F4">
              <v:path arrowok="t"/>
            </v:shape>
            <v:shape style="position:absolute;left:6415;top:-71;width:389;height:348" coordorigin="6415,-71" coordsize="389,348" path="m6804,105l6802,83,6798,62,6791,42,6781,23,6769,5,6755,-11,6739,-25,6721,-38,6701,-49,6680,-58,6658,-65,6635,-69,6612,-71,6609,-71,6585,-69,6562,-65,6539,-59,6518,-50,6499,-39,6481,-27,6465,-12,6450,4,6438,22,6429,40,6421,60,6417,81,6415,103,6415,105,6417,126,6421,147,6428,167,6438,186,6450,204,6464,220,6480,234,6498,247,6518,257,6539,266,6561,272,6585,276,6609,277,6633,276,6657,272,6679,266,6700,257,6720,247,6738,234,6754,220,6768,204,6781,186,6791,167,6798,147,6802,127,6804,105xe" filled="f" stroked="t" strokeweight="1.4916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0.75pt;margin-top:-3.87596pt;width:17.42pt;height:15.46pt;mso-position-horizontal-relative:page;mso-position-vertical-relative:paragraph;z-index:-898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0" w:hRule="exact"/>
                    </w:trPr>
                    <w:tc>
                      <w:tcPr>
                        <w:tcW w:w="156" w:type="dxa"/>
                        <w:tcBorders>
                          <w:top w:val="single" w:sz="6" w:space="0" w:color="EBEBEB"/>
                          <w:left w:val="nil" w:sz="6" w:space="0" w:color="auto"/>
                          <w:bottom w:val="single" w:sz="6" w:space="0" w:color="9D9D9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9D9D9D"/>
                          <w:right w:val="single" w:sz="5" w:space="0" w:color="AFAFAF"/>
                        </w:tcBorders>
                      </w:tcPr>
                      <w:p/>
                    </w:tc>
                    <w:tc>
                      <w:tcPr>
                        <w:tcW w:w="87" w:type="dxa"/>
                        <w:tcBorders>
                          <w:top w:val="nil" w:sz="6" w:space="0" w:color="auto"/>
                          <w:left w:val="single" w:sz="5" w:space="0" w:color="AFAFAF"/>
                          <w:bottom w:val="nil" w:sz="6" w:space="0" w:color="auto"/>
                          <w:right w:val="single" w:sz="6" w:space="0" w:color="8A8A8A"/>
                        </w:tcBorders>
                      </w:tcPr>
                      <w:p/>
                    </w:tc>
                  </w:tr>
                  <w:tr>
                    <w:trPr>
                      <w:trHeight w:val="72" w:hRule="exact"/>
                    </w:trPr>
                    <w:tc>
                      <w:tcPr>
                        <w:tcW w:w="156" w:type="dxa"/>
                        <w:tcBorders>
                          <w:top w:val="single" w:sz="6" w:space="0" w:color="9D9D9D"/>
                          <w:left w:val="nil" w:sz="6" w:space="0" w:color="auto"/>
                          <w:bottom w:val="single" w:sz="5" w:space="0" w:color="959595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" w:type="dxa"/>
                        <w:tcBorders>
                          <w:top w:val="single" w:sz="6" w:space="0" w:color="9D9D9D"/>
                          <w:left w:val="nil" w:sz="6" w:space="0" w:color="auto"/>
                          <w:bottom w:val="single" w:sz="5" w:space="0" w:color="959595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8D8D8D"/>
                          <w:right w:val="single" w:sz="6" w:space="0" w:color="8A8A8A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écu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qu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b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dép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ace</w:t>
      </w:r>
      <w:r>
        <w:rPr>
          <w:rFonts w:cs="Arial" w:hAnsi="Arial" w:eastAsia="Arial" w:ascii="Arial"/>
          <w:b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brement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pict>
          <v:group style="position:absolute;margin-left:69.07pt;margin-top:70.1496pt;width:477.58pt;height:54.82pt;mso-position-horizontal-relative:page;mso-position-vertical-relative:page;z-index:-8982" coordorigin="1381,1403" coordsize="9552,1096">
            <v:shape style="position:absolute;left:1411;top:1433;width:9492;height:0" coordorigin="1411,1433" coordsize="9492,0" path="m1411,1433l10903,1433e" filled="f" stroked="t" strokeweight="1.54pt" strokecolor="#000000">
              <v:path arrowok="t"/>
            </v:shape>
            <v:shape style="position:absolute;left:1397;top:1418;width:0;height:1066" coordorigin="1397,1418" coordsize="0,1066" path="m1397,1418l1397,2484e" filled="f" stroked="t" strokeweight="1.54pt" strokecolor="#000000">
              <v:path arrowok="t"/>
            </v:shape>
            <v:shape style="position:absolute;left:1411;top:2470;width:9492;height:0" coordorigin="1411,2470" coordsize="9492,0" path="m1411,2470l10903,2470e" filled="f" stroked="t" strokeweight="1.54pt" strokecolor="#000000">
              <v:path arrowok="t"/>
            </v:shape>
            <v:shape style="position:absolute;left:10918;top:1418;width:0;height:1066" coordorigin="10918,1418" coordsize="0,1066" path="m10918,1418l10918,2484e" filled="f" stroked="t" strokeweight="1.54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54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ème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4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sa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ace,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….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47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et/ou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8" w:right="54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47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aî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8" w:right="41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spacing w:before="10" w:lineRule="exact" w:line="220"/>
        <w:ind w:left="1186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478" w:right="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dépend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 w:right="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l’H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8" w:right="15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Cette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4"/>
        <w:ind w:left="47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édateur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Cette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haîne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47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haînes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8" w:right="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donne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’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’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admett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omp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8" w:right="22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exact" w:line="220"/>
        <w:ind w:left="1186" w:right="79"/>
      </w:pP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égétaux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18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haîne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left="118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left="1186"/>
        <w:sectPr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exact" w:line="220"/>
        <w:ind w:left="47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366" w:right="53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" w:lineRule="exact" w:line="260"/>
        <w:ind w:left="2975" w:right="2975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ILLON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5028" w:right="4883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pgSz w:w="16840" w:h="11900" w:orient="landscape"/>
          <w:pgMar w:top="1100" w:bottom="280" w:left="2420" w:right="24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655" w:right="-50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52"/>
        <w:ind w:right="-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right="5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right="-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2420" w:right="2420"/>
          <w:cols w:num="3" w:equalWidth="off">
            <w:col w:w="2722" w:space="2370"/>
            <w:col w:w="2906" w:space="2017"/>
            <w:col w:w="1985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5909" w:right="5910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4986" w:right="440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À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ace,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exact" w:line="300"/>
        <w:ind w:left="4684" w:right="4100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6840" w:h="11900" w:orient="landscape"/>
          <w:pgMar w:top="1580" w:bottom="280" w:left="2420" w:right="24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7"/>
        <w:ind w:left="1504" w:right="-34" w:hanging="10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0"/>
        <w:sectPr>
          <w:type w:val="continuous"/>
          <w:pgSz w:w="16840" w:h="11900" w:orient="landscape"/>
          <w:pgMar w:top="1580" w:bottom="280" w:left="2420" w:right="2420"/>
          <w:cols w:num="2" w:equalWidth="off">
            <w:col w:w="3188" w:space="5612"/>
            <w:col w:w="3200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pict>
          <v:group style="position:absolute;margin-left:64.9806pt;margin-top:70.63pt;width:712.06pt;height:515.735pt;mso-position-horizontal-relative:page;mso-position-vertical-relative:page;z-index:-8981" coordorigin="1300,1413" coordsize="14241,10315"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10;top:1423;width:14220;height:0" coordorigin="1310,1423" coordsize="14220,0" path="m15530,1423l1310,1423e" filled="f" stroked="t" strokeweight="0.58pt" strokecolor="#000000">
              <v:path arrowok="t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</v:shape>
            <v:shape style="position:absolute;left:1305;top:1428;width:0;height:283" coordorigin="1305,1428" coordsize="0,283" path="m1305,1428l1305,1711e" filled="f" stroked="t" strokeweight="0.58pt" strokecolor="#000000">
              <v:path arrowok="t"/>
            </v:shape>
            <v:shape style="position:absolute;left:15535;top:1428;width:0;height:283" coordorigin="15535,1428" coordsize="0,283" path="m15535,1428l15535,1711e" filled="f" stroked="t" strokeweight="0.58pt" strokecolor="#000000">
              <v:path arrowok="t"/>
            </v:shape>
            <v:shape style="position:absolute;left:1305;top:2014;width:0;height:10" coordorigin="1305,2014" coordsize="0,10" path="m1305,2014l1305,2023e" filled="f" stroked="t" strokeweight="0.58pt" strokecolor="#000000">
              <v:path arrowok="t"/>
            </v:shape>
            <v:shape style="position:absolute;left:1305;top:2014;width:0;height:10" coordorigin="1305,2014" coordsize="0,10" path="m1305,2014l1305,2023e" filled="f" stroked="t" strokeweight="0.58pt" strokecolor="#000000">
              <v:path arrowok="t"/>
            </v:shape>
            <v:shape style="position:absolute;left:1310;top:2018;width:14220;height:0" coordorigin="1310,2018" coordsize="14220,0" path="m15530,2018l1310,2018e" filled="f" stroked="t" strokeweight="0.58pt" strokecolor="#000000">
              <v:path arrowok="t"/>
            </v:shape>
            <v:shape style="position:absolute;left:15535;top:2014;width:0;height:10" coordorigin="15535,2014" coordsize="0,10" path="m15535,2014l15535,2023e" filled="f" stroked="t" strokeweight="0.58pt" strokecolor="#000000">
              <v:path arrowok="t"/>
            </v:shape>
            <v:shape style="position:absolute;left:15535;top:2014;width:0;height:10" coordorigin="15535,2014" coordsize="0,10" path="m15535,2014l15535,2023e" filled="f" stroked="t" strokeweight="0.58pt" strokecolor="#000000">
              <v:path arrowok="t"/>
            </v:shape>
            <v:shape style="position:absolute;left:1305;top:1711;width:0;height:302" coordorigin="1305,1711" coordsize="0,302" path="m1305,1711l1305,2014e" filled="f" stroked="t" strokeweight="0.58pt" strokecolor="#000000">
              <v:path arrowok="t"/>
            </v:shape>
            <v:shape style="position:absolute;left:15535;top:1711;width:0;height:302" coordorigin="15535,1711" coordsize="0,302" path="m15535,1711l15535,2014e" filled="f" stroked="t" strokeweight="0.58pt" strokecolor="#000000">
              <v:path arrowok="t"/>
            </v:shape>
            <v:shape style="position:absolute;left:1440;top:2057;width:13968;height:9648" coordorigin="1440,2057" coordsize="13968,9648" path="m8424,2057l7851,2073,7291,2120,6746,2197,6216,2303,5705,2436,5214,2595,4745,2780,4299,2988,3879,3218,3486,3470,3121,3741,2787,4032,2486,4340,2219,4664,1989,5003,1796,5356,1643,5722,1531,6098,1463,6485,1440,6881,1463,7276,1531,7663,1643,8040,1796,8405,1989,8758,2219,9098,2486,9422,2787,9730,3121,10020,3486,10292,3879,10544,4299,10774,4745,10982,5214,11166,5705,11326,6216,11459,6746,11565,7291,11642,7851,11689,8424,11705,8997,11689,9557,11642,10102,11565,10631,11459,11142,11326,11633,11166,12103,10982,12548,10774,12969,10544,13362,10292,13727,10020,14060,9730,14361,9422,14628,9098,14859,8758,15052,8405,15205,8040,15316,7663,15385,7276,15408,6881,15385,6485,15316,6098,15205,5722,15052,5356,14859,5003,14628,4664,14361,4340,14060,4032,13727,3741,13362,3470,12969,3218,12548,2988,12103,2780,11633,2595,11142,2436,10631,2303,10102,2197,9557,2120,8997,2073,8424,2057xe" filled="f" stroked="t" strokeweight="2.25pt" strokecolor="#000000">
              <v:path arrowok="t"/>
              <v:stroke dashstyle="longDash"/>
            </v:shape>
            <v:shape style="position:absolute;left:4752;top:2808;width:7488;height:8172" coordorigin="4752,2808" coordsize="7488,8172" path="m12240,2808l4752,10980e" filled="f" stroked="t" strokeweight="0.75pt" strokecolor="#000000">
              <v:path arrowok="t"/>
              <v:stroke dashstyle="longDash"/>
            </v:shape>
            <v:shape style="position:absolute;left:1440;top:6768;width:13968;height:0" coordorigin="1440,6768" coordsize="13968,0" path="m1440,6768l15408,6768e" filled="f" stroked="t" strokeweight="0.75pt" strokecolor="#000000">
              <v:path arrowok="t"/>
              <v:stroke dashstyle="longDash"/>
            </v:shape>
            <v:shape style="position:absolute;left:5328;top:2628;width:6768;height:8390" coordorigin="5328,2628" coordsize="6768,8390" path="m5328,2628l12096,11018e" filled="f" stroked="t" strokeweight="0.75pt" strokecolor="#000000">
              <v:path arrowok="t"/>
              <v:stroke dashstyle="longDash"/>
            </v:shape>
            <v:shape style="position:absolute;left:5184;top:5580;width:7056;height:2352" coordorigin="5184,5580" coordsize="7056,2352" path="m8712,5580l8422,5584,8139,5595,7864,5614,7597,5640,7338,5673,7090,5712,6853,5757,6628,5807,6416,5864,6217,5925,6033,5991,5864,6062,5712,6137,5578,6216,5461,6299,5364,6385,5286,6474,5230,6566,5196,6660,5184,6756,5196,6852,5230,6946,5286,7038,5364,7127,5461,7213,5578,7296,5712,7375,5864,7450,6033,7521,6217,7587,6416,7648,6628,7705,6853,7755,7090,7800,7338,7839,7597,7872,7864,7898,8139,7917,8422,7928,8712,7932,9001,7928,9284,7917,9560,7898,9827,7872,10085,7839,10333,7800,10570,7755,10796,7705,11008,7648,11207,7587,11391,7521,11559,7450,11711,7375,11846,7296,11963,7213,12060,7127,12137,7038,12194,6946,12228,6852,12240,6756,12228,6660,12194,6566,12137,6474,12060,6385,11963,6299,11846,6216,11711,6137,11559,6062,11391,5991,11207,5925,11008,5864,10796,5807,10570,5757,10333,5712,10085,5673,9827,5640,9560,5614,9284,5595,9001,5584,8712,5580xe" filled="t" fillcolor="#FFFFFF" stroked="f">
              <v:path arrowok="t"/>
              <v:fill/>
            </v:shape>
            <v:shape style="position:absolute;left:5184;top:5580;width:7056;height:2352" coordorigin="5184,5580" coordsize="7056,2352" path="m8712,5580l8422,5584,8139,5595,7864,5614,7597,5640,7338,5673,7090,5712,6853,5757,6628,5807,6416,5864,6217,5925,6033,5991,5864,6062,5712,6137,5578,6216,5461,6299,5364,6385,5286,6474,5230,6566,5196,6660,5184,6756,5196,6852,5230,6946,5286,7038,5364,7127,5461,7213,5578,7296,5712,7375,5864,7450,6033,7521,6217,7587,6416,7648,6628,7705,6853,7755,7090,7800,7338,7839,7597,7872,7864,7898,8139,7917,8422,7928,8712,7932,9001,7928,9284,7917,9560,7898,9827,7872,10085,7839,10333,7800,10570,7755,10796,7705,11008,7648,11207,7587,11391,7521,11559,7450,11711,7375,11846,7296,11963,7213,12060,7127,12137,7038,12194,6946,12228,6852,12240,6756,12228,6660,12194,6566,12137,6474,12060,6385,11963,6299,11846,6216,11711,6137,11559,6062,11391,5991,11207,5925,11008,5864,10796,5807,10570,5757,10333,5712,10085,5673,9827,5640,9560,5614,9284,5595,9001,5584,8712,5580xe" filled="f" stroked="t" strokeweight="0.999996pt" strokecolor="#000000">
              <v:path arrowok="t"/>
              <v:stroke dashstyle="longDash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750" w:right="57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exact" w:line="220"/>
        <w:ind w:left="4785" w:right="39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59" w:right="4135"/>
        <w:sectPr>
          <w:type w:val="continuous"/>
          <w:pgSz w:w="16840" w:h="11900" w:orient="landscape"/>
          <w:pgMar w:top="1580" w:bottom="280" w:left="2420" w:right="242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5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03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3673" w:right="36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825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038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3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136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…)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gne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6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oder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6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ngue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2200" w:val="left"/>
              </w:tabs>
              <w:jc w:val="left"/>
              <w:spacing w:before="2" w:lineRule="exact" w:line="220"/>
              <w:ind w:left="2205" w:right="29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ophage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2200" w:val="left"/>
              </w:tabs>
              <w:jc w:val="left"/>
              <w:spacing w:before="2" w:lineRule="exact" w:line="220"/>
              <w:ind w:left="2205" w:right="29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oophage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8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2200" w:val="left"/>
              </w:tabs>
              <w:jc w:val="left"/>
              <w:spacing w:before="4" w:lineRule="exact" w:line="220"/>
              <w:ind w:left="2205" w:right="30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6" w:right="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6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6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3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angé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6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39" w:right="3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440"/>
              <w:ind w:left="675" w:right="68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160"/>
              <w:ind w:left="1065" w:right="1067"/>
            </w:pPr>
            <w:r>
              <w:rPr>
                <w:rFonts w:cs="Arial" w:hAnsi="Arial" w:eastAsia="Arial" w:ascii="Arial"/>
                <w:w w:val="99"/>
                <w:position w:val="1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773" w:right="7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94" w:right="69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neu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734" w:right="7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oph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79" w:right="68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204" w:right="12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880" w:right="72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3240" w:right="25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pâque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  <w:sectPr>
          <w:pgSz w:w="16840" w:h="11900" w:orient="landscape"/>
          <w:pgMar w:top="1100" w:bottom="280" w:left="1320" w:right="142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3" w:lineRule="exact" w:line="220"/>
        <w:ind w:left="101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2556"/>
        <w:sectPr>
          <w:type w:val="continuous"/>
          <w:pgSz w:w="16840" w:h="11900" w:orient="landscape"/>
          <w:pgMar w:top="1580" w:bottom="280" w:left="1320" w:right="1420"/>
          <w:cols w:num="2" w:equalWidth="off">
            <w:col w:w="2579" w:space="589"/>
            <w:col w:w="1093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160"/>
      </w:pPr>
      <w:r>
        <w:pict>
          <v:group style="position:absolute;margin-left:231.35pt;margin-top:-6.35994pt;width:95.28pt;height:22.44pt;mso-position-horizontal-relative:page;mso-position-vertical-relative:paragraph;z-index:-8976" coordorigin="4627,-127" coordsize="1906,449">
            <v:shape style="position:absolute;left:4627;top:-127;width:1906;height:449" coordorigin="4627,-127" coordsize="1906,449" path="m4627,-127l4627,322,6533,322,6533,-127,4627,-127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50.43pt;margin-top:25.5601pt;width:54.6pt;height:6pt;mso-position-horizontal-relative:page;mso-position-vertical-relative:paragraph;z-index:-8975" coordorigin="5009,511" coordsize="1092,120">
            <v:shape style="position:absolute;left:5009;top:511;width:1092;height:120" coordorigin="5009,511" coordsize="1092,120" path="m5009,564l5009,581,6000,581,5981,631,6101,571,6000,564,5009,564xe" filled="t" fillcolor="#000000" stroked="f">
              <v:path arrowok="t"/>
              <v:fill/>
            </v:shape>
            <v:shape style="position:absolute;left:5009;top:511;width:1092;height:120" coordorigin="5009,511" coordsize="1092,120" path="m6000,564l6101,571,5981,511,5981,564,6000,564xe" filled="t" fillcolor="#000000" stroked="f">
              <v:path arrowok="t"/>
              <v:fill/>
            </v:shape>
            <v:shape style="position:absolute;left:5009;top:511;width:1092;height:120" coordorigin="5009,511" coordsize="1092,120" path="m5981,631l6000,581,5981,581,5981,631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4"/>
          <w:w w:val="99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402"/>
      </w:pP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99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92" w:right="2668" w:hanging="192"/>
        <w:sectPr>
          <w:type w:val="continuous"/>
          <w:pgSz w:w="16840" w:h="11900" w:orient="landscape"/>
          <w:pgMar w:top="1580" w:bottom="280" w:left="1320" w:right="1420"/>
          <w:cols w:num="2" w:equalWidth="off">
            <w:col w:w="4557" w:space="929"/>
            <w:col w:w="8614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</w:pPr>
      <w:r>
        <w:pict>
          <v:group style="position:absolute;margin-left:230.39pt;margin-top:-3.82003pt;width:95.28pt;height:23.04pt;mso-position-horizontal-relative:page;mso-position-vertical-relative:paragraph;z-index:-8977" coordorigin="4608,-76" coordsize="1906,461">
            <v:shape style="position:absolute;left:4608;top:-76;width:1906;height:461" coordorigin="4608,-76" coordsize="1906,461" path="m4608,-76l4608,384,6513,384,6513,-76,4608,-76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4"/>
          <w:w w:val="99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50"/>
      </w:pPr>
      <w:r>
        <w:pict>
          <v:group style="position:absolute;margin-left:329.15pt;margin-top:4.57997pt;width:47.4pt;height:6pt;mso-position-horizontal-relative:page;mso-position-vertical-relative:paragraph;z-index:-8979" coordorigin="6583,92" coordsize="948,120">
            <v:shape style="position:absolute;left:6583;top:92;width:948;height:120" coordorigin="6583,92" coordsize="948,120" path="m6583,144l6583,159,7433,159,7411,212,7531,152,7433,144,6583,144xe" filled="t" fillcolor="#000000" stroked="f">
              <v:path arrowok="t"/>
              <v:fill/>
            </v:shape>
            <v:shape style="position:absolute;left:6583;top:92;width:948;height:120" coordorigin="6583,92" coordsize="948,120" path="m7433,144l7531,152,7411,92,7411,144,7433,144xe" filled="t" fillcolor="#000000" stroked="f">
              <v:path arrowok="t"/>
              <v:fill/>
            </v:shape>
            <v:shape style="position:absolute;left:6583;top:92;width:948;height:120" coordorigin="6583,92" coordsize="948,120" path="m7411,212l7433,159,7411,159,7411,212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81.59pt;margin-top:-3.82003pt;width:95.28pt;height:23.04pt;mso-position-horizontal-relative:page;mso-position-vertical-relative:paragraph;z-index:-8978" coordorigin="7632,-76" coordsize="1906,461">
            <v:shape style="position:absolute;left:7632;top:-76;width:1906;height:461" coordorigin="7632,-76" coordsize="1906,461" path="m7632,-76l7632,384,9537,384,9537,-76,7632,-76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houe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sectPr>
          <w:type w:val="continuous"/>
          <w:pgSz w:w="16840" w:h="11900" w:orient="landscape"/>
          <w:pgMar w:top="1580" w:bottom="280" w:left="1320" w:right="1420"/>
          <w:cols w:num="3" w:equalWidth="off">
            <w:col w:w="4535" w:space="1940"/>
            <w:col w:w="1576" w:space="421"/>
            <w:col w:w="56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6840" w:h="11900" w:orient="landscape"/>
          <w:pgMar w:top="1580" w:bottom="280" w:left="1320" w:right="14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2"/>
        <w:ind w:left="101" w:right="-54"/>
      </w:pPr>
      <w:r>
        <w:pict>
          <v:group style="position:absolute;margin-left:49.2606pt;margin-top:70.63pt;width:752.02pt;height:448.3pt;mso-position-horizontal-relative:page;mso-position-vertical-relative:page;z-index:-8980" coordorigin="985,1413" coordsize="15040,8966">
            <v:shape style="position:absolute;left:991;top:1418;width:0;height:10" coordorigin="991,1418" coordsize="0,10" path="m991,1418l991,1428e" filled="f" stroked="t" strokeweight="0.58pt" strokecolor="#000000">
              <v:path arrowok="t"/>
            </v:shape>
            <v:shape style="position:absolute;left:991;top:1418;width:0;height:10" coordorigin="991,1418" coordsize="0,10" path="m991,1418l991,1428e" filled="f" stroked="t" strokeweight="0.58pt" strokecolor="#000000">
              <v:path arrowok="t"/>
            </v:shape>
            <v:shape style="position:absolute;left:996;top:1423;width:3418;height:0" coordorigin="996,1423" coordsize="3418,0" path="m4413,1423l996,1423e" filled="f" stroked="t" strokeweight="0.58pt" strokecolor="#000000">
              <v:path arrowok="t"/>
            </v:shape>
            <v:shape style="position:absolute;left:4418;top:1418;width:0;height:10" coordorigin="4418,1418" coordsize="0,10" path="m4418,1418l4418,1428e" filled="f" stroked="t" strokeweight="0.58pt" strokecolor="#000000">
              <v:path arrowok="t"/>
            </v:shape>
            <v:shape style="position:absolute;left:4423;top:1423;width:8472;height:0" coordorigin="4423,1423" coordsize="8472,0" path="m12895,1423l4423,1423e" filled="f" stroked="t" strokeweight="0.58pt" strokecolor="#000000">
              <v:path arrowok="t"/>
            </v:shape>
            <v:shape style="position:absolute;left:12900;top:1418;width:0;height:10" coordorigin="12900,1418" coordsize="0,10" path="m12900,1418l12900,1428e" filled="f" stroked="t" strokeweight="0.58pt" strokecolor="#000000">
              <v:path arrowok="t"/>
            </v:shape>
            <v:shape style="position:absolute;left:12905;top:1423;width:3110;height:0" coordorigin="12905,1423" coordsize="3110,0" path="m16015,1423l12905,1423e" filled="f" stroked="t" strokeweight="0.58pt" strokecolor="#000000">
              <v:path arrowok="t"/>
            </v:shape>
            <v:shape style="position:absolute;left:16020;top:1418;width:0;height:10" coordorigin="16020,1418" coordsize="0,10" path="m16020,1418l16020,1428e" filled="f" stroked="t" strokeweight="0.58pt" strokecolor="#000000">
              <v:path arrowok="t"/>
            </v:shape>
            <v:shape style="position:absolute;left:16020;top:1418;width:0;height:10" coordorigin="16020,1418" coordsize="0,10" path="m16020,1418l16020,1428e" filled="f" stroked="t" strokeweight="0.58pt" strokecolor="#000000">
              <v:path arrowok="t"/>
            </v:shape>
            <v:shape style="position:absolute;left:991;top:1428;width:0;height:8935" coordorigin="991,1428" coordsize="0,8935" path="m991,1428l991,10363e" filled="f" stroked="t" strokeweight="0.58pt" strokecolor="#000000">
              <v:path arrowok="t"/>
            </v:shape>
            <v:shape style="position:absolute;left:991;top:10363;width:0;height:10" coordorigin="991,10363" coordsize="0,10" path="m991,10363l991,10373e" filled="f" stroked="t" strokeweight="0.58pt" strokecolor="#000000">
              <v:path arrowok="t"/>
            </v:shape>
            <v:shape style="position:absolute;left:991;top:10363;width:0;height:10" coordorigin="991,10363" coordsize="0,10" path="m991,10363l991,10373e" filled="f" stroked="t" strokeweight="0.58pt" strokecolor="#000000">
              <v:path arrowok="t"/>
            </v:shape>
            <v:shape style="position:absolute;left:996;top:10368;width:3418;height:0" coordorigin="996,10368" coordsize="3418,0" path="m4413,10368l996,10368e" filled="f" stroked="t" strokeweight="0.58pt" strokecolor="#000000">
              <v:path arrowok="t"/>
            </v:shape>
            <v:shape style="position:absolute;left:4418;top:1428;width:0;height:8935" coordorigin="4418,1428" coordsize="0,8935" path="m4418,1428l4418,10363e" filled="f" stroked="t" strokeweight="0.58pt" strokecolor="#000000">
              <v:path arrowok="t"/>
            </v:shape>
            <v:shape style="position:absolute;left:4418;top:10363;width:0;height:10" coordorigin="4418,10363" coordsize="0,10" path="m4418,10363l4418,10373e" filled="f" stroked="t" strokeweight="0.58pt" strokecolor="#000000">
              <v:path arrowok="t"/>
            </v:shape>
            <v:shape style="position:absolute;left:4423;top:10368;width:8472;height:0" coordorigin="4423,10368" coordsize="8472,0" path="m12895,10368l4423,10368e" filled="f" stroked="t" strokeweight="0.58pt" strokecolor="#000000">
              <v:path arrowok="t"/>
            </v:shape>
            <v:shape style="position:absolute;left:12900;top:1428;width:0;height:8935" coordorigin="12900,1428" coordsize="0,8935" path="m12900,1428l12900,10363e" filled="f" stroked="t" strokeweight="0.58pt" strokecolor="#000000">
              <v:path arrowok="t"/>
            </v:shape>
            <v:shape style="position:absolute;left:12900;top:10363;width:0;height:10" coordorigin="12900,10363" coordsize="0,10" path="m12900,10363l12900,10373e" filled="f" stroked="t" strokeweight="0.58pt" strokecolor="#000000">
              <v:path arrowok="t"/>
            </v:shape>
            <v:shape style="position:absolute;left:12905;top:10368;width:3110;height:0" coordorigin="12905,10368" coordsize="3110,0" path="m16015,10368l12905,10368e" filled="f" stroked="t" strokeweight="0.58pt" strokecolor="#000000">
              <v:path arrowok="t"/>
            </v:shape>
            <v:shape style="position:absolute;left:16020;top:1428;width:0;height:8935" coordorigin="16020,1428" coordsize="0,8935" path="m16020,1428l16020,10363e" filled="f" stroked="t" strokeweight="0.58pt" strokecolor="#000000">
              <v:path arrowok="t"/>
            </v:shape>
            <v:shape style="position:absolute;left:16020;top:10363;width:0;height:10" coordorigin="16020,10363" coordsize="0,10" path="m16020,10363l16020,10373e" filled="f" stroked="t" strokeweight="0.58pt" strokecolor="#000000">
              <v:path arrowok="t"/>
            </v:shape>
            <v:shape style="position:absolute;left:16020;top:10363;width:0;height:10" coordorigin="16020,10363" coordsize="0,10" path="m16020,10363l16020,1037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 w:right="-3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 w:right="-3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 w:right="-3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 w:right="-3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â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5"/>
        <w:ind w:right="12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spacing w:before="5" w:lineRule="exact" w:line="220"/>
        <w:ind w:left="1440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spacing w:before="2" w:lineRule="exact" w:line="220"/>
        <w:ind w:left="1440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-35" w:right="78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3" w:right="12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8" w:right="242"/>
      </w:pP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1" w:right="302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6" w:right="489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84" w:right="694"/>
        <w:sectPr>
          <w:type w:val="continuous"/>
          <w:pgSz w:w="16840" w:h="11900" w:orient="landscape"/>
          <w:pgMar w:top="1580" w:bottom="280" w:left="1320" w:right="1420"/>
          <w:cols w:num="3" w:equalWidth="off">
            <w:col w:w="1801" w:space="1367"/>
            <w:col w:w="8343" w:space="777"/>
            <w:col w:w="1812"/>
          </w:cols>
        </w:sectPr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320" w:right="13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ind w:left="101"/>
      </w:pPr>
      <w:r>
        <w:pict>
          <v:group style="position:absolute;margin-left:49.2606pt;margin-top:70.63pt;width:752.02pt;height:401.62pt;mso-position-horizontal-relative:page;mso-position-vertical-relative:page;z-index:-8974" coordorigin="985,1413" coordsize="15040,8032">
            <v:shape style="position:absolute;left:991;top:1418;width:0;height:10" coordorigin="991,1418" coordsize="0,10" path="m991,1418l991,1428e" filled="f" stroked="t" strokeweight="0.58pt" strokecolor="#000000">
              <v:path arrowok="t"/>
            </v:shape>
            <v:shape style="position:absolute;left:991;top:1418;width:0;height:10" coordorigin="991,1418" coordsize="0,10" path="m991,1418l991,1428e" filled="f" stroked="t" strokeweight="0.58pt" strokecolor="#000000">
              <v:path arrowok="t"/>
            </v:shape>
            <v:shape style="position:absolute;left:996;top:1423;width:3418;height:0" coordorigin="996,1423" coordsize="3418,0" path="m4413,1423l996,1423e" filled="f" stroked="t" strokeweight="0.58pt" strokecolor="#000000">
              <v:path arrowok="t"/>
            </v:shape>
            <v:shape style="position:absolute;left:4418;top:1418;width:0;height:10" coordorigin="4418,1418" coordsize="0,10" path="m4418,1418l4418,1428e" filled="f" stroked="t" strokeweight="0.58pt" strokecolor="#000000">
              <v:path arrowok="t"/>
            </v:shape>
            <v:shape style="position:absolute;left:4423;top:1423;width:8472;height:0" coordorigin="4423,1423" coordsize="8472,0" path="m12895,1423l4423,1423e" filled="f" stroked="t" strokeweight="0.58pt" strokecolor="#000000">
              <v:path arrowok="t"/>
            </v:shape>
            <v:shape style="position:absolute;left:12900;top:1418;width:0;height:10" coordorigin="12900,1418" coordsize="0,10" path="m12900,1418l12900,1428e" filled="f" stroked="t" strokeweight="0.58pt" strokecolor="#000000">
              <v:path arrowok="t"/>
            </v:shape>
            <v:shape style="position:absolute;left:12905;top:1423;width:3110;height:0" coordorigin="12905,1423" coordsize="3110,0" path="m16015,1423l12905,1423e" filled="f" stroked="t" strokeweight="0.58pt" strokecolor="#000000">
              <v:path arrowok="t"/>
            </v:shape>
            <v:shape style="position:absolute;left:16020;top:1418;width:0;height:10" coordorigin="16020,1418" coordsize="0,10" path="m16020,1418l16020,1428e" filled="f" stroked="t" strokeweight="0.58pt" strokecolor="#000000">
              <v:path arrowok="t"/>
            </v:shape>
            <v:shape style="position:absolute;left:16020;top:1418;width:0;height:10" coordorigin="16020,1418" coordsize="0,10" path="m16020,1418l16020,1428e" filled="f" stroked="t" strokeweight="0.58pt" strokecolor="#000000">
              <v:path arrowok="t"/>
            </v:shape>
            <v:shape style="position:absolute;left:991;top:1428;width:0;height:8002" coordorigin="991,1428" coordsize="0,8002" path="m991,1428l991,9430e" filled="f" stroked="t" strokeweight="0.58pt" strokecolor="#000000">
              <v:path arrowok="t"/>
            </v:shape>
            <v:shape style="position:absolute;left:991;top:9430;width:0;height:10" coordorigin="991,9430" coordsize="0,10" path="m991,9430l991,9439e" filled="f" stroked="t" strokeweight="0.58pt" strokecolor="#000000">
              <v:path arrowok="t"/>
            </v:shape>
            <v:shape style="position:absolute;left:991;top:9430;width:0;height:10" coordorigin="991,9430" coordsize="0,10" path="m991,9430l991,9439e" filled="f" stroked="t" strokeweight="0.58pt" strokecolor="#000000">
              <v:path arrowok="t"/>
            </v:shape>
            <v:shape style="position:absolute;left:996;top:9434;width:3418;height:0" coordorigin="996,9434" coordsize="3418,0" path="m4413,9434l996,9434e" filled="f" stroked="t" strokeweight="0.58pt" strokecolor="#000000">
              <v:path arrowok="t"/>
            </v:shape>
            <v:shape style="position:absolute;left:4418;top:1428;width:0;height:8002" coordorigin="4418,1428" coordsize="0,8002" path="m4418,1428l4418,9430e" filled="f" stroked="t" strokeweight="0.58pt" strokecolor="#000000">
              <v:path arrowok="t"/>
            </v:shape>
            <v:shape style="position:absolute;left:4418;top:9430;width:0;height:10" coordorigin="4418,9430" coordsize="0,10" path="m4418,9430l4418,9439e" filled="f" stroked="t" strokeweight="0.58pt" strokecolor="#000000">
              <v:path arrowok="t"/>
            </v:shape>
            <v:shape style="position:absolute;left:4423;top:9434;width:8472;height:0" coordorigin="4423,9434" coordsize="8472,0" path="m12895,9434l4423,9434e" filled="f" stroked="t" strokeweight="0.58pt" strokecolor="#000000">
              <v:path arrowok="t"/>
            </v:shape>
            <v:shape style="position:absolute;left:12900;top:1428;width:0;height:8002" coordorigin="12900,1428" coordsize="0,8002" path="m12900,1428l12900,9430e" filled="f" stroked="t" strokeweight="0.58pt" strokecolor="#000000">
              <v:path arrowok="t"/>
            </v:shape>
            <v:shape style="position:absolute;left:12900;top:9430;width:0;height:10" coordorigin="12900,9430" coordsize="0,10" path="m12900,9430l12900,9439e" filled="f" stroked="t" strokeweight="0.58pt" strokecolor="#000000">
              <v:path arrowok="t"/>
            </v:shape>
            <v:shape style="position:absolute;left:12905;top:9434;width:3110;height:0" coordorigin="12905,9434" coordsize="3110,0" path="m16015,9434l12905,9434e" filled="f" stroked="t" strokeweight="0.58pt" strokecolor="#000000">
              <v:path arrowok="t"/>
            </v:shape>
            <v:shape style="position:absolute;left:16020;top:1428;width:0;height:8002" coordorigin="16020,1428" coordsize="0,8002" path="m16020,1428l16020,9430e" filled="f" stroked="t" strokeweight="0.58pt" strokecolor="#000000">
              <v:path arrowok="t"/>
            </v:shape>
            <v:shape style="position:absolute;left:16020;top:9430;width:0;height:10" coordorigin="16020,9430" coordsize="0,10" path="m16020,9430l16020,9439e" filled="f" stroked="t" strokeweight="0.58pt" strokecolor="#000000">
              <v:path arrowok="t"/>
            </v:shape>
            <v:shape style="position:absolute;left:16020;top:9430;width:0;height:10" coordorigin="16020,9430" coordsize="0,10" path="m16020,9430l16020,943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2" w:right="12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792" w:right="308" w:firstLine="3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mmes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1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90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 w:right="7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oupe…)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 w:right="33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left"/>
        <w:spacing w:before="2" w:lineRule="exact" w:line="220"/>
        <w:ind w:left="1440" w:right="70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left"/>
        <w:spacing w:before="2" w:lineRule="exact" w:line="220"/>
        <w:ind w:left="1440" w:right="750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trike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danger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donné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pê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20" w:val="left"/>
        </w:tabs>
        <w:jc w:val="left"/>
        <w:spacing w:before="4" w:lineRule="exact" w:line="220"/>
        <w:ind w:left="1440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tabs>
          <w:tab w:pos="1420" w:val="left"/>
        </w:tabs>
        <w:jc w:val="left"/>
        <w:spacing w:before="2" w:lineRule="exact" w:line="220"/>
        <w:ind w:left="1440" w:right="148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4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1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69" w:right="571"/>
      </w:pPr>
      <w:r>
        <w:rPr>
          <w:rFonts w:cs="Arial" w:hAnsi="Arial" w:eastAsia="Arial" w:ascii="Arial"/>
          <w:w w:val="99"/>
          <w:sz w:val="20"/>
          <w:szCs w:val="20"/>
        </w:rPr>
        <w:t>Réa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81" w:right="585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7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1" w:right="454"/>
        <w:sectPr>
          <w:type w:val="continuous"/>
          <w:pgSz w:w="16840" w:h="11900" w:orient="landscape"/>
          <w:pgMar w:top="1580" w:bottom="280" w:left="1320" w:right="1380"/>
          <w:cols w:num="3" w:equalWidth="off">
            <w:col w:w="2670" w:space="497"/>
            <w:col w:w="8274" w:space="799"/>
            <w:col w:w="1900"/>
          </w:cols>
        </w:sectPr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3064"/>
      </w:pPr>
      <w:r>
        <w:pict>
          <v:group style="position:absolute;margin-left:249.66pt;margin-top:0.171872pt;width:346.42pt;height:18.1pt;mso-position-horizontal-relative:page;mso-position-vertical-relative:paragraph;z-index:-8973" coordorigin="4993,3" coordsize="6928,362">
            <v:shape style="position:absolute;left:4999;top:9;width:0;height:10" coordorigin="4999,9" coordsize="0,10" path="m4999,9l4999,19e" filled="f" stroked="t" strokeweight="0.58pt" strokecolor="#000000">
              <v:path arrowok="t"/>
            </v:shape>
            <v:shape style="position:absolute;left:4999;top:9;width:0;height:10" coordorigin="4999,9" coordsize="0,10" path="m4999,9l4999,19e" filled="f" stroked="t" strokeweight="0.58pt" strokecolor="#000000">
              <v:path arrowok="t"/>
            </v:shape>
            <v:shape style="position:absolute;left:5004;top:14;width:6907;height:0" coordorigin="5004,14" coordsize="6907,0" path="m11911,14l5004,14e" filled="f" stroked="t" strokeweight="0.58pt" strokecolor="#000000">
              <v:path arrowok="t"/>
            </v:shape>
            <v:shape style="position:absolute;left:11916;top:9;width:0;height:10" coordorigin="11916,9" coordsize="0,10" path="m11916,9l11916,19e" filled="f" stroked="t" strokeweight="0.58pt" strokecolor="#000000">
              <v:path arrowok="t"/>
            </v:shape>
            <v:shape style="position:absolute;left:11916;top:9;width:0;height:10" coordorigin="11916,9" coordsize="0,10" path="m11916,9l11916,19e" filled="f" stroked="t" strokeweight="0.58pt" strokecolor="#000000">
              <v:path arrowok="t"/>
            </v:shape>
            <v:shape style="position:absolute;left:4999;top:19;width:0;height:331" coordorigin="4999,19" coordsize="0,331" path="m4999,19l4999,350e" filled="f" stroked="t" strokeweight="0.58pt" strokecolor="#000000">
              <v:path arrowok="t"/>
            </v:shape>
            <v:shape style="position:absolute;left:11916;top:19;width:0;height:331" coordorigin="11916,19" coordsize="0,331" path="m11916,19l11916,350e" filled="f" stroked="t" strokeweight="0.58pt" strokecolor="#000000">
              <v:path arrowok="t"/>
            </v:shape>
            <v:shape style="position:absolute;left:4999;top:350;width:0;height:10" coordorigin="4999,350" coordsize="0,10" path="m4999,350l4999,360e" filled="f" stroked="t" strokeweight="0.58pt" strokecolor="#000000">
              <v:path arrowok="t"/>
            </v:shape>
            <v:shape style="position:absolute;left:4999;top:350;width:0;height:10" coordorigin="4999,350" coordsize="0,10" path="m4999,350l4999,360e" filled="f" stroked="t" strokeweight="0.58pt" strokecolor="#000000">
              <v:path arrowok="t"/>
            </v:shape>
            <v:shape style="position:absolute;left:5004;top:355;width:6907;height:0" coordorigin="5004,355" coordsize="6907,0" path="m11911,355l5004,355e" filled="f" stroked="t" strokeweight="0.58pt" strokecolor="#000000">
              <v:path arrowok="t"/>
            </v:shape>
            <v:shape style="position:absolute;left:11916;top:350;width:0;height:10" coordorigin="11916,350" coordsize="0,10" path="m11916,350l11916,360e" filled="f" stroked="t" strokeweight="0.58pt" strokecolor="#000000">
              <v:path arrowok="t"/>
            </v:shape>
            <v:shape style="position:absolute;left:11916;top:350;width:0;height:10" coordorigin="11916,350" coordsize="0,10" path="m11916,350l11916,36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pgSz w:w="16840" w:h="11900" w:orient="landscape"/>
          <w:pgMar w:top="1100" w:bottom="280" w:left="1940" w:right="132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671" w:right="-68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é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x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right="-68"/>
      </w:pP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é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é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x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/>
        <w:ind w:left="100" w:right="1561"/>
      </w:pPr>
      <w:r>
        <w:br w:type="column"/>
      </w:r>
      <w:r>
        <w:rPr>
          <w:rFonts w:cs="Arial" w:hAnsi="Arial" w:eastAsia="Arial" w:ascii="Arial"/>
          <w:b/>
          <w:spacing w:val="-10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u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x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69" w:lineRule="exact" w:line="360"/>
        <w:ind w:left="-44" w:right="1417"/>
        <w:sectPr>
          <w:type w:val="continuous"/>
          <w:pgSz w:w="16840" w:h="11900" w:orient="landscape"/>
          <w:pgMar w:top="1580" w:bottom="280" w:left="1940" w:right="1320"/>
          <w:cols w:num="3" w:equalWidth="off">
            <w:col w:w="2073" w:space="3700"/>
            <w:col w:w="1419" w:space="3302"/>
            <w:col w:w="3086"/>
          </w:cols>
        </w:sectPr>
      </w:pPr>
      <w:r>
        <w:rPr>
          <w:rFonts w:cs="Arial" w:hAnsi="Arial" w:eastAsia="Arial" w:ascii="Arial"/>
          <w:b/>
          <w:spacing w:val="-1"/>
          <w:w w:val="99"/>
          <w:position w:val="-1"/>
          <w:sz w:val="32"/>
          <w:szCs w:val="32"/>
        </w:rPr>
        <w:t>h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-1"/>
          <w:w w:val="99"/>
          <w:position w:val="-1"/>
          <w:sz w:val="32"/>
          <w:szCs w:val="3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spacing w:val="-7"/>
          <w:w w:val="99"/>
          <w:position w:val="-1"/>
          <w:sz w:val="32"/>
          <w:szCs w:val="32"/>
        </w:rPr>
        <w:t>v</w:t>
      </w:r>
      <w:r>
        <w:rPr>
          <w:rFonts w:cs="Arial" w:hAnsi="Arial" w:eastAsia="Arial" w:ascii="Arial"/>
          <w:b/>
          <w:spacing w:val="-1"/>
          <w:w w:val="99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6840" w:h="11900" w:orient="landscape"/>
          <w:pgMar w:top="1580" w:bottom="280" w:left="1940" w:right="132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05" w:right="-68"/>
      </w:pP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right="-68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Dé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/>
        <w:ind w:left="90" w:right="1561"/>
      </w:pPr>
      <w:r>
        <w:br w:type="column"/>
      </w:r>
      <w:r>
        <w:rPr>
          <w:rFonts w:cs="Arial" w:hAnsi="Arial" w:eastAsia="Arial" w:ascii="Arial"/>
          <w:b/>
          <w:spacing w:val="-10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u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x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69" w:lineRule="exact" w:line="360"/>
        <w:ind w:left="-44" w:right="1424"/>
        <w:sectPr>
          <w:type w:val="continuous"/>
          <w:pgSz w:w="16840" w:h="11900" w:orient="landscape"/>
          <w:pgMar w:top="1580" w:bottom="280" w:left="1940" w:right="1320"/>
          <w:cols w:num="3" w:equalWidth="off">
            <w:col w:w="2640" w:space="2889"/>
            <w:col w:w="1767" w:space="3208"/>
            <w:col w:w="3076"/>
          </w:cols>
        </w:sectPr>
      </w:pPr>
      <w:r>
        <w:rPr>
          <w:rFonts w:cs="Arial" w:hAnsi="Arial" w:eastAsia="Arial" w:ascii="Arial"/>
          <w:b/>
          <w:w w:val="99"/>
          <w:position w:val="-1"/>
          <w:sz w:val="32"/>
          <w:szCs w:val="32"/>
        </w:rPr>
        <w:t>ca</w:t>
      </w: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-1"/>
          <w:w w:val="99"/>
          <w:position w:val="-1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spacing w:val="-7"/>
          <w:w w:val="99"/>
          <w:position w:val="-1"/>
          <w:sz w:val="32"/>
          <w:szCs w:val="32"/>
        </w:rPr>
        <w:t>v</w:t>
      </w:r>
      <w:r>
        <w:rPr>
          <w:rFonts w:cs="Arial" w:hAnsi="Arial" w:eastAsia="Arial" w:ascii="Arial"/>
          <w:b/>
          <w:spacing w:val="-1"/>
          <w:w w:val="99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pict>
          <v:group style="position:absolute;margin-left:86.0156pt;margin-top:193.185pt;width:634.35pt;height:215.07pt;mso-position-horizontal-relative:page;mso-position-vertical-relative:page;z-index:-8972" coordorigin="1720,3864" coordsize="12687,4301">
            <v:shape style="position:absolute;left:9638;top:4675;width:2830;height:2446" coordorigin="9638,4675" coordsize="2830,2446" path="m10113,6346l9929,6125,9638,7121,10670,7006,10483,6785,12468,5117,12096,4675,10113,6346xe" filled="t" fillcolor="#BFBFBF" stroked="f">
              <v:path arrowok="t"/>
              <v:fill/>
            </v:shape>
            <v:shape style="position:absolute;left:9638;top:4675;width:2830;height:2446" coordorigin="9638,4675" coordsize="2830,2446" path="m10670,7006l10483,6785,12468,5117,12096,4675,10113,6346,9929,6125,9638,7121,10670,7006xe" filled="f" stroked="t" strokeweight="0.75pt" strokecolor="#000000">
              <v:path arrowok="t"/>
            </v:shape>
            <v:shape style="position:absolute;left:12096;top:3871;width:2304;height:1296" coordorigin="12096,3871" coordsize="2304,1296" path="m12096,3871l12096,5167,14400,5167,14400,3871,12096,3871xe" filled="t" fillcolor="#FFFFFF" stroked="f">
              <v:path arrowok="t"/>
              <v:fill/>
            </v:shape>
            <v:shape style="position:absolute;left:12096;top:3871;width:2304;height:1296" coordorigin="12096,3871" coordsize="2304,1296" path="m12096,3871l12096,5167,14400,5167,14400,3871,12096,3871xe" filled="f" stroked="t" strokeweight="0.75pt" strokecolor="#000000">
              <v:path arrowok="t"/>
            </v:shape>
            <v:shape style="position:absolute;left:12096;top:7006;width:2304;height:1152" coordorigin="12096,7006" coordsize="2304,1152" path="m12096,7006l12096,8158,14400,8158,14400,7006,12096,7006xe" filled="t" fillcolor="#FFFFFF" stroked="f">
              <v:path arrowok="t"/>
              <v:fill/>
            </v:shape>
            <v:shape style="position:absolute;left:12096;top:7006;width:2304;height:1152" coordorigin="12096,7006" coordsize="2304,1152" path="m12096,7006l12096,8158,14400,8158,14400,7006,12096,7006xe" filled="f" stroked="t" strokeweight="0.75pt" strokecolor="#000000">
              <v:path arrowok="t"/>
            </v:shape>
            <v:shape style="position:absolute;left:7056;top:7006;width:2592;height:1152" coordorigin="7056,7006" coordsize="2592,1152" path="m7056,7006l7056,8158,9648,8158,9648,7006,7056,7006xe" filled="t" fillcolor="#FFFFFF" stroked="f">
              <v:path arrowok="t"/>
              <v:fill/>
            </v:shape>
            <v:shape style="position:absolute;left:7056;top:7006;width:2592;height:1152" coordorigin="7056,7006" coordsize="2592,1152" path="m7056,7006l7056,8158,9648,8158,9648,7006,7056,7006xe" filled="f" stroked="t" strokeweight="0.75pt" strokecolor="#000000">
              <v:path arrowok="t"/>
            </v:shape>
            <v:shape style="position:absolute;left:7488;top:4008;width:1872;height:1152" coordorigin="7488,4008" coordsize="1872,1152" path="m7488,4008l7488,5160,9360,5160,9360,4008,7488,4008xe" filled="f" stroked="t" strokeweight="0.75pt" strokecolor="#000000">
              <v:path arrowok="t"/>
            </v:shape>
            <v:shape style="position:absolute;left:9360;top:4008;width:2736;height:1152" coordorigin="9360,4008" coordsize="2736,1152" path="m12096,4584l11412,4008,11412,4296,9360,4296,9360,4872,11412,4872,11412,5160,12096,4584xe" filled="t" fillcolor="#BFBFBF" stroked="f">
              <v:path arrowok="t"/>
              <v:fill/>
            </v:shape>
            <v:shape style="position:absolute;left:9360;top:4008;width:2736;height:1152" coordorigin="9360,4008" coordsize="2736,1152" path="m11412,4008l11412,4296,9360,4296,9360,4872,11412,4872,11412,5160,12096,4584,11412,4008xe" filled="f" stroked="t" strokeweight="0.75pt" strokecolor="#000000">
              <v:path arrowok="t"/>
            </v:shape>
            <v:shape style="position:absolute;left:9648;top:7006;width:2448;height:1152" coordorigin="9648,7006" coordsize="2448,1152" path="m9648,7582l10260,8158,10260,7870,12096,7870,12096,7294,10260,7294,10260,7006,9648,7582xe" filled="t" fillcolor="#BFBFBF" stroked="f">
              <v:path arrowok="t"/>
              <v:fill/>
            </v:shape>
            <v:shape style="position:absolute;left:9648;top:7006;width:2448;height:1152" coordorigin="9648,7006" coordsize="2448,1152" path="m10260,7006l10260,7294,12096,7294,12096,7870,10260,7870,10260,8158,9648,7582,10260,7006xe" filled="f" stroked="t" strokeweight="0.75pt" strokecolor="#000000">
              <v:path arrowok="t"/>
            </v:shape>
            <v:shape style="position:absolute;left:2304;top:4008;width:2016;height:1152" coordorigin="2304,4008" coordsize="2016,1152" path="m2304,4008l2304,5160,4320,5160,4320,4008,2304,4008xe" filled="f" stroked="t" strokeweight="0.75pt" strokecolor="#000000">
              <v:path arrowok="t"/>
            </v:shape>
            <v:shape style="position:absolute;left:1728;top:7006;width:3168;height:1152" coordorigin="1728,7006" coordsize="3168,1152" path="m1728,7006l1728,8158,4896,8158,4896,7006,1728,7006xe" filled="f" stroked="t" strokeweight="0.75pt" strokecolor="#000000">
              <v:path arrowok="t"/>
            </v:shape>
            <v:shape style="position:absolute;left:2736;top:5148;width:1152;height:1872" coordorigin="2736,5148" coordsize="1152,1872" path="m3312,5148l2736,5616,3024,5616,3024,7020,3600,7020,3600,5616,3888,5616,3312,5148xe" filled="t" fillcolor="#BFBFBF" stroked="f">
              <v:path arrowok="t"/>
              <v:fill/>
            </v:shape>
            <v:shape style="position:absolute;left:2736;top:5148;width:1152;height:1872" coordorigin="2736,5148" coordsize="1152,1872" path="m2736,5616l3024,5616,3024,7020,3600,7020,3600,5616,3888,5616,3312,5148,2736,5616xe" filled="f" stroked="t" strokeweight="0.75pt" strokecolor="#000000">
              <v:path arrowok="t"/>
            </v:shape>
            <v:shape style="position:absolute;left:4320;top:4008;width:3168;height:1152" coordorigin="4320,4008" coordsize="3168,1152" path="m7488,4584l6696,4008,6696,4296,4320,4296,4320,4872,6696,4872,6696,5160,7488,4584xe" filled="t" fillcolor="#BFBFBF" stroked="f">
              <v:path arrowok="t"/>
              <v:fill/>
            </v:shape>
            <v:shape style="position:absolute;left:4320;top:4008;width:3168;height:1152" coordorigin="4320,4008" coordsize="3168,1152" path="m6696,4008l6696,4296,4320,4296,4320,4872,6696,4872,6696,5160,7488,4584,6696,4008xe" filled="f" stroked="t" strokeweight="0.75pt" strokecolor="#000000">
              <v:path arrowok="t"/>
            </v:shape>
            <v:shape style="position:absolute;left:4896;top:7006;width:2160;height:1152" coordorigin="4896,7006" coordsize="2160,1152" path="m4896,7582l5436,8158,5436,7870,7056,7870,7056,7294,5436,7294,5436,7006,4896,7582xe" filled="t" fillcolor="#BFBFBF" stroked="f">
              <v:path arrowok="t"/>
              <v:fill/>
            </v:shape>
            <v:shape style="position:absolute;left:4896;top:7006;width:2160;height:1152" coordorigin="4896,7006" coordsize="2160,1152" path="m5436,8158l5436,7870,7056,7870,7056,7294,5436,7294,5436,7006,4896,7582,5436,8158xe" filled="f" stroked="t" strokeweight="0.75pt" strokecolor="#000000">
              <v:path arrowok="t"/>
            </v:shape>
            <v:shape style="position:absolute;left:7776;top:5148;width:1152;height:1872" coordorigin="7776,5148" coordsize="1152,1872" path="m8064,6552l7776,6552,8352,7020,8928,6552,8640,6552,8640,5148,8064,5148,8064,6552xe" filled="t" fillcolor="#BFBFBF" stroked="f">
              <v:path arrowok="t"/>
              <v:fill/>
            </v:shape>
            <v:shape style="position:absolute;left:7776;top:5148;width:1152;height:1872" coordorigin="7776,5148" coordsize="1152,1872" path="m8928,6552l8640,6552,8640,5148,8064,5148,8064,6552,7776,6552,8352,7020,8928,6552xe" filled="f" stroked="t" strokeweight="0.75pt" strokecolor="#000000">
              <v:path arrowok="t"/>
            </v:shape>
            <v:shape style="position:absolute;left:12672;top:5148;width:1152;height:1872" coordorigin="12672,5148" coordsize="1152,1872" path="m12960,6552l12672,6552,13248,7020,13824,6552,13536,6552,13536,5148,12960,5148,12960,6552xe" filled="t" fillcolor="#BFBFBF" stroked="f">
              <v:path arrowok="t"/>
              <v:fill/>
            </v:shape>
            <v:shape style="position:absolute;left:12672;top:5148;width:1152;height:1872" coordorigin="12672,5148" coordsize="1152,1872" path="m13824,6552l13536,6552,13536,5148,12960,5148,12960,6552,12672,6552,13248,7020,13824,6552xe" filled="f" stroked="t" strokeweight="0.75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01"/>
        <w:sectPr>
          <w:type w:val="continuous"/>
          <w:pgSz w:w="16840" w:h="11900" w:orient="landscape"/>
          <w:pgMar w:top="1580" w:bottom="280" w:left="1940" w:right="1320"/>
        </w:sectPr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4"/>
        <w:ind w:left="1352" w:right="1343"/>
      </w:pPr>
      <w:r>
        <w:pict>
          <v:group style="position:absolute;margin-left:50.4pt;margin-top:57.5996pt;width:496.8pt;height:43.2pt;mso-position-horizontal-relative:page;mso-position-vertical-relative:page;z-index:-8971" coordorigin="1008,1152" coordsize="9936,864">
            <v:shape style="position:absolute;left:1008;top:1152;width:9936;height:864" coordorigin="1008,1152" coordsize="9936,864" path="m1008,2016l10944,2016,10944,1152,1008,1152,1008,2016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È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8" w:right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8" w:right="318"/>
      </w:pP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élise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ènes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 w:right="4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cier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éhender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adéquat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9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80" w:val="left"/>
        </w:tabs>
        <w:jc w:val="left"/>
        <w:spacing w:before="5" w:lineRule="exact" w:line="220"/>
        <w:ind w:left="1894" w:right="869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1894" w:right="1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8" w:right="44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80" w:val="left"/>
        </w:tabs>
        <w:jc w:val="left"/>
        <w:spacing w:lineRule="exact" w:line="220"/>
        <w:ind w:left="1894" w:right="416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80" w:val="left"/>
        </w:tabs>
        <w:jc w:val="left"/>
        <w:spacing w:before="2" w:lineRule="exact" w:line="220"/>
        <w:ind w:left="1894" w:right="14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g/L)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80" w:val="left"/>
        </w:tabs>
        <w:jc w:val="left"/>
        <w:spacing w:before="2" w:lineRule="exact" w:line="220"/>
        <w:ind w:left="1894" w:right="35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6" w:right="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15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ô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lée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15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826" w:right="651"/>
        <w:sectPr>
          <w:pgSz w:w="11900" w:h="16840"/>
          <w:pgMar w:top="1360" w:bottom="280" w:left="1300" w:right="130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ô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lée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lace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l’axe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lace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l’axe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3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adué)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4"/>
        <w:ind w:left="478" w:right="3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agée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ettant,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4"/>
        <w:ind w:left="478" w:right="2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iais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546" w:right="1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lexes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8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apeur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spacing w:before="4" w:lineRule="exact" w:line="220"/>
        <w:ind w:left="1186" w:right="396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apeur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 w:right="5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 w:right="8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Chaque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 w:right="1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 w:right="1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Sz w:w="11900" w:h="16840"/>
          <w:pgMar w:top="1340" w:bottom="280" w:left="1300" w:right="13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581" w:right="5444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" w:lineRule="exact" w:line="220"/>
        <w:ind w:left="4309" w:right="4170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NS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US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5120" w:right="4931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  <w:sectPr>
          <w:pgSz w:w="16840" w:h="11900" w:orient="landscape"/>
          <w:pgMar w:top="1100" w:bottom="280" w:left="2280" w:right="24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94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111"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/>
        <w:ind w:left="11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Dég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right="-62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mat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ses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états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37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2"/>
        <w:ind w:right="12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right="46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 w:lineRule="exact" w:line="220"/>
        <w:ind w:right="113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4" w:lineRule="exact" w:line="220"/>
        <w:ind w:right="878"/>
        <w:sectPr>
          <w:type w:val="continuous"/>
          <w:pgSz w:w="16840" w:h="11900" w:orient="landscape"/>
          <w:pgMar w:top="1580" w:bottom="280" w:left="2280" w:right="2420"/>
          <w:cols w:num="3" w:equalWidth="off">
            <w:col w:w="3654" w:space="157"/>
            <w:col w:w="4090" w:space="863"/>
            <w:col w:w="3376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6840" w:h="11900" w:orient="landscape"/>
          <w:pgMar w:top="1580" w:bottom="280" w:left="2280" w:right="242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1157" w:right="-34" w:hanging="3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36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9"/>
        <w:sectPr>
          <w:type w:val="continuous"/>
          <w:pgSz w:w="16840" w:h="11900" w:orient="landscape"/>
          <w:pgMar w:top="1580" w:bottom="280" w:left="2280" w:right="2420"/>
          <w:cols w:num="2" w:equalWidth="off">
            <w:col w:w="3031" w:space="6000"/>
            <w:col w:w="3109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pict>
          <v:group style="position:absolute;margin-left:64.9806pt;margin-top:70.63pt;width:712.06pt;height:27.22pt;mso-position-horizontal-relative:page;mso-position-vertical-relative:page;z-index:-8969" coordorigin="1300,1413" coordsize="14241,544">
            <v:shape style="position:absolute;left:1305;top:1418;width:0;height:10" coordorigin="1305,1418" coordsize="0,10" path="m1305,1418l1305,1428e" filled="f" stroked="t" strokeweight="0.58pt" strokecolor="#000000">
              <v:path arrowok="t"/>
              <v:stroke dashstyle="longDash"/>
            </v:shape>
            <v:shape style="position:absolute;left:1305;top:1418;width:0;height:10" coordorigin="1305,1418" coordsize="0,10" path="m1305,1418l1305,1428e" filled="f" stroked="t" strokeweight="0.58pt" strokecolor="#000000">
              <v:path arrowok="t"/>
              <v:stroke dashstyle="longDash"/>
            </v:shape>
            <v:shape style="position:absolute;left:1310;top:1423;width:14220;height:0" coordorigin="1310,1423" coordsize="14220,0" path="m15530,1423l1310,1423e" filled="f" stroked="t" strokeweight="0.58pt" strokecolor="#000000">
              <v:path arrowok="t"/>
              <v:stroke dashstyle="longDash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  <v:stroke dashstyle="longDash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  <v:stroke dashstyle="longDash"/>
            </v:shape>
            <v:shape style="position:absolute;left:1305;top:1428;width:0;height:257" coordorigin="1305,1428" coordsize="0,257" path="m1305,1428l1305,1685e" filled="f" stroked="t" strokeweight="0.58pt" strokecolor="#000000">
              <v:path arrowok="t"/>
              <v:stroke dashstyle="longDash"/>
            </v:shape>
            <v:shape style="position:absolute;left:15535;top:1428;width:0;height:257" coordorigin="15535,1428" coordsize="0,257" path="m15535,1428l15535,1685e" filled="f" stroked="t" strokeweight="0.58pt" strokecolor="#000000">
              <v:path arrowok="t"/>
              <v:stroke dashstyle="longDash"/>
            </v:shape>
            <v:shape style="position:absolute;left:1305;top:1942;width:0;height:10" coordorigin="1305,1942" coordsize="0,10" path="m1305,1942l1305,1951e" filled="f" stroked="t" strokeweight="0.58pt" strokecolor="#000000">
              <v:path arrowok="t"/>
              <v:stroke dashstyle="longDash"/>
            </v:shape>
            <v:shape style="position:absolute;left:1305;top:1942;width:0;height:10" coordorigin="1305,1942" coordsize="0,10" path="m1305,1942l1305,1951e" filled="f" stroked="t" strokeweight="0.58pt" strokecolor="#000000">
              <v:path arrowok="t"/>
              <v:stroke dashstyle="longDash"/>
            </v:shape>
            <v:shape style="position:absolute;left:1310;top:1946;width:14220;height:0" coordorigin="1310,1946" coordsize="14220,0" path="m15530,1946l1310,1946e" filled="f" stroked="t" strokeweight="0.58pt" strokecolor="#000000">
              <v:path arrowok="t"/>
              <v:stroke dashstyle="longDash"/>
            </v:shape>
            <v:shape style="position:absolute;left:15535;top:1942;width:0;height:10" coordorigin="15535,1942" coordsize="0,10" path="m15535,1942l15535,1951e" filled="f" stroked="t" strokeweight="0.58pt" strokecolor="#000000">
              <v:path arrowok="t"/>
              <v:stroke dashstyle="longDash"/>
            </v:shape>
            <v:shape style="position:absolute;left:15535;top:1942;width:0;height:10" coordorigin="15535,1942" coordsize="0,10" path="m15535,1942l15535,1951e" filled="f" stroked="t" strokeweight="0.58pt" strokecolor="#000000">
              <v:path arrowok="t"/>
              <v:stroke dashstyle="longDash"/>
            </v:shape>
            <v:shape style="position:absolute;left:1305;top:1685;width:0;height:257" coordorigin="1305,1685" coordsize="0,257" path="m1305,1685l1305,1942e" filled="f" stroked="t" strokeweight="0.58pt" strokecolor="#000000">
              <v:path arrowok="t"/>
              <v:stroke dashstyle="longDash"/>
            </v:shape>
            <v:shape style="position:absolute;left:15535;top:1685;width:0;height:257" coordorigin="15535,1685" coordsize="0,257" path="m15535,1685l15535,1942e" filled="f" stroked="t" strokeweight="0.58pt" strokecolor="#000000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77.6156pt;margin-top:115.77pt;width:672.045pt;height:441.06pt;mso-position-horizontal-relative:page;mso-position-vertical-relative:page;z-index:-8970" coordorigin="1552,2315" coordsize="13441,8821">
            <v:shape style="position:absolute;left:1584;top:2330;width:13394;height:8791" coordorigin="1584,2330" coordsize="13394,8791" path="m8282,2330l7733,2345,7195,2388,6672,2458,6164,2554,5674,2676,5203,2821,4753,2989,4326,3178,3922,3388,3545,3618,3196,3865,2876,4130,2587,4410,2331,4706,2110,5015,1925,5336,1778,5669,1671,6012,1606,6364,1584,6725,1606,7085,1671,7438,1778,7782,1925,8115,2110,8436,2331,8746,2587,9041,2876,9322,3196,9586,3545,9834,3922,10063,4326,10273,4753,10463,5203,10631,5674,10776,6164,10897,6672,10994,7195,11064,7733,11107,8282,11122,8831,11107,9368,11064,9891,10994,10399,10897,10889,10776,11360,10631,11810,10463,12237,10273,12640,10063,13017,9834,13366,9586,13686,9322,13975,9041,14231,8746,14452,8436,14637,8115,14784,7782,14891,7438,14956,7085,14978,6725,14956,6364,14891,6012,14784,5669,14637,5336,14452,5015,14231,4706,13975,4410,13686,4130,13366,3865,13017,3618,12640,3388,12237,3178,11810,2989,11360,2821,10889,2676,10399,2554,9891,2458,9368,2388,8831,2345,8282,2330xe" filled="f" stroked="t" strokeweight="1.5pt" strokecolor="#000000">
              <v:path arrowok="t"/>
              <v:stroke dashstyle="longDash"/>
            </v:shape>
            <v:shape style="position:absolute;left:5640;top:5462;width:5100;height:2460" coordorigin="5640,5462" coordsize="5100,2460" path="m8189,5462l7980,5466,7775,5479,7577,5498,7383,5525,7197,5559,7018,5600,6847,5647,6684,5700,6530,5759,6387,5823,6254,5893,6132,5967,6022,6045,5925,6128,5840,6215,5770,6305,5714,6398,5673,6494,5648,6593,5640,6694,5648,6794,5673,6893,5714,6989,5770,7082,5840,7172,5925,7259,6022,7341,6132,7420,6254,7494,6387,7563,6530,7627,6684,7685,6847,7738,7018,7785,7197,7826,7383,7860,7577,7887,7775,7906,7980,7918,8189,7922,8398,7918,8602,7906,8802,7887,8995,7860,9182,7826,9361,7785,9532,7738,9695,7685,9849,7627,9993,7563,10126,7494,10248,7420,10358,7341,10455,7259,10539,7172,10610,7082,10666,6989,10706,6893,10731,6794,10740,6694,10731,6593,10706,6494,10666,6398,10610,6305,10539,6215,10455,6128,10358,6045,10248,5967,10126,5893,9993,5823,9849,5759,9695,5700,9532,5647,9361,5600,9182,5559,8995,5525,8802,5498,8602,5479,8398,5466,8189,5462xe" filled="t" fillcolor="#FFFFFF" stroked="f">
              <v:path arrowok="t"/>
              <v:fill/>
            </v:shape>
            <v:shape style="position:absolute;left:5640;top:5462;width:5100;height:2460" coordorigin="5640,5462" coordsize="5100,2460" path="m8189,5462l7980,5466,7775,5479,7577,5498,7383,5525,7197,5559,7018,5600,6847,5647,6684,5700,6530,5759,6387,5823,6254,5893,6132,5967,6022,6045,5925,6128,5840,6215,5770,6305,5714,6398,5673,6494,5648,6593,5640,6694,5648,6794,5673,6893,5714,6989,5770,7082,5840,7172,5925,7259,6022,7341,6132,7420,6254,7494,6387,7563,6530,7627,6684,7685,6847,7738,7018,7785,7197,7826,7383,7860,7577,7887,7775,7906,7980,7918,8189,7922,8398,7918,8602,7906,8802,7887,8995,7860,9182,7826,9361,7785,9532,7738,9695,7685,9849,7627,9993,7563,10126,7494,10248,7420,10358,7341,10455,7259,10539,7172,10610,7082,10666,6989,10706,6893,10731,6794,10740,6694,10731,6593,10706,6494,10666,6398,10610,6305,10539,6215,10455,6128,10358,6045,10248,5967,10126,5893,9993,5823,9849,5759,9695,5700,9532,5647,9361,5600,9182,5559,8995,5525,8802,5498,8602,5479,8398,5466,8189,5462xe" filled="f" stroked="t" strokeweight="0.75pt" strokecolor="#000000">
              <v:path arrowok="t"/>
              <v:stroke dashstyle="longDash"/>
            </v:shape>
            <v:shape style="position:absolute;left:9209;top:2822;width:2251;height:2640" coordorigin="9209,2822" coordsize="2251,2640" path="m9209,5462l11460,2822e" filled="f" stroked="t" strokeweight="0.75pt" strokecolor="#000000">
              <v:path arrowok="t"/>
              <v:stroke dashstyle="longDash"/>
            </v:shape>
            <v:shape style="position:absolute;left:5174;top:2887;width:2131;height:2623" coordorigin="5174,2887" coordsize="2131,2623" path="m7305,5510l5174,2887e" filled="f" stroked="t" strokeweight="0.75pt" strokecolor="#000000">
              <v:path arrowok="t"/>
              <v:stroke dashstyle="longDash"/>
            </v:shape>
            <v:shape style="position:absolute;left:10740;top:6437;width:4214;height:0" coordorigin="10740,6437" coordsize="4214,0" path="m10740,6437l14954,6437e" filled="f" stroked="t" strokeweight="0.75pt" strokecolor="#000000">
              <v:path arrowok="t"/>
              <v:stroke dashstyle="longDash"/>
            </v:shape>
            <v:shape style="position:absolute;left:1560;top:6514;width:4080;height:0" coordorigin="1560,6514" coordsize="4080,0" path="m5640,6514l1560,6514e" filled="f" stroked="t" strokeweight="0.75pt" strokecolor="#000000">
              <v:path arrowok="t"/>
              <v:stroke dashstyle="longDash"/>
            </v:shape>
            <v:shape style="position:absolute;left:4754;top:7733;width:2090;height:2796" coordorigin="4754,7733" coordsize="2090,2796" path="m6845,7733l4754,10529e" filled="f" stroked="t" strokeweight="0.75pt" strokecolor="#000000">
              <v:path arrowok="t"/>
              <v:stroke dashstyle="longDash"/>
            </v:shape>
            <v:shape style="position:absolute;left:9869;top:7562;width:2926;height:2414" coordorigin="9869,7562" coordsize="2926,2414" path="m9869,7562l12794,9977e" filled="f" stroked="t" strokeweight="0.75pt" strokecolor="#000000">
              <v:path arrowok="t"/>
              <v:stroke dashstyle="longDash"/>
            </v:shape>
            <v:shape style="position:absolute;left:5904;top:6218;width:4464;height:960" coordorigin="5904,6218" coordsize="4464,960" path="m5904,6218l5904,7178,10368,7178,10368,6218,5904,6218xe" filled="t" fillcolor="#FFFFFF" stroked="f">
              <v:path arrowok="t"/>
              <v:fill/>
            </v:shape>
            <v:shape style="position:absolute;left:6480;top:2618;width:3931;height:864" coordorigin="6480,2618" coordsize="3931,864" path="m6480,2618l6480,3482,10411,3482,10411,2618,6480,2618xe" filled="t" fillcolor="#FFFFFF" stroked="f">
              <v:path arrowok="t"/>
              <v:fill/>
            </v:shape>
            <v:shape style="position:absolute;left:6480;top:2618;width:3929;height:864" coordorigin="6480,2618" coordsize="3929,864" path="m6480,2618l6480,3482,10409,3482,10409,2618,6480,2618xe" filled="f" stroked="t" strokeweight="0.75pt" strokecolor="#FFFFFF">
              <v:path arrowok="t"/>
            </v:shape>
            <v:shape style="position:absolute;left:10800;top:7418;width:3744;height:1440" coordorigin="10800,7418" coordsize="3744,1440" path="m10800,7418l10800,8858,14544,8858,14544,7418,10800,7418xe" filled="f" stroked="t" strokeweight="0.75pt" strokecolor="#FFFFFF">
              <v:path arrowok="t"/>
            </v:shape>
            <v:shape style="position:absolute;left:2880;top:7946;width:2592;height:1102" coordorigin="2880,7946" coordsize="2592,1102" path="m2880,7946l2880,9048,5472,9048,5472,7946,2880,7946xe" filled="t" fillcolor="#FFFFFF" stroked="f">
              <v:path arrowok="t"/>
              <v:fill/>
            </v:shape>
            <v:shape style="position:absolute;left:2880;top:7896;width:2592;height:1152" coordorigin="2880,7896" coordsize="2592,1152" path="m2880,7896l2880,9048,5472,9048,5472,7896,2880,7896xe" filled="f" stroked="t" strokeweight="0.75pt" strokecolor="#FFFFFF">
              <v:path arrowok="t"/>
            </v:shape>
            <v:shape style="position:absolute;left:4032;top:3398;width:1459;height:576" coordorigin="4032,3398" coordsize="1459,576" path="m4032,3398l4032,3974,5491,3974,5491,3398,4032,3398xe" filled="t" fillcolor="#FFFFFF" stroked="f">
              <v:path arrowok="t"/>
              <v:fill/>
            </v:shape>
            <v:shape style="position:absolute;left:4032;top:3398;width:1457;height:576" coordorigin="4032,3398" coordsize="1457,576" path="m4032,3398l4032,3974,5489,3974,5489,3398,4032,3398xe" filled="f" stroked="t" strokeweight="0.75pt" strokecolor="#FFFFFF">
              <v:path arrowok="t"/>
            </v:shape>
            <v:shape style="position:absolute;left:2880;top:3962;width:3312;height:1584" coordorigin="2880,3962" coordsize="3312,1584" path="m2880,3962l2880,5546,6192,5546,6192,3962,2880,3962xe" filled="t" fillcolor="#FFFFFF" stroked="f">
              <v:path arrowok="t"/>
              <v:fill/>
            </v:shape>
            <v:shape style="position:absolute;left:2880;top:3962;width:3312;height:1584" coordorigin="2880,3962" coordsize="3312,1584" path="m2880,3962l2880,5546,6192,5546,6192,3962,2880,3962xe" filled="f" stroked="t" strokeweight="0.75pt" strokecolor="#FFFFFF">
              <v:path arrowok="t"/>
            </v:shape>
            <v:shape style="position:absolute;left:6449;top:8642;width:4294;height:874" coordorigin="6449,8642" coordsize="4294,874" path="m6449,8642l6449,9516,10742,9516,10742,8642,6449,8642xe" filled="t" fillcolor="#FFFFFF" stroked="f">
              <v:path arrowok="t"/>
              <v:fill/>
            </v:shape>
            <v:shape style="position:absolute;left:6449;top:8642;width:4294;height:1032" coordorigin="6449,8642" coordsize="4294,1032" path="m6449,8642l6449,9674,10742,9674,10742,8642,6449,8642xe" filled="f" stroked="t" strokeweight="0.75pt" strokecolor="#FFFFFF">
              <v:path arrowok="t"/>
            </v:shape>
            <v:shape style="position:absolute;left:6835;top:3770;width:2899;height:1152" coordorigin="6835,3770" coordsize="2899,1152" path="m6835,3770l6835,4922,9734,4922,9734,3770,6835,3770xe" filled="t" fillcolor="#FFFFFF" stroked="f">
              <v:path arrowok="t"/>
              <v:fill/>
            </v:shape>
            <v:shape style="position:absolute;left:6835;top:3770;width:2899;height:1152" coordorigin="6835,3770" coordsize="2899,1152" path="m6835,3770l6835,4922,9734,4922,9734,3770,6835,3770xe" filled="f" stroked="t" strokeweight="0.75pt" strokecolor="#FFFFFF">
              <v:path arrowok="t"/>
            </v:shape>
            <v:shape style="position:absolute;left:1872;top:7514;width:4464;height:432" coordorigin="1872,7514" coordsize="4464,432" path="m1872,7514l1872,7946,6336,7946,6336,7514,1872,7514xe" filled="t" fillcolor="#FFFFFF" stroked="f">
              <v:path arrowok="t"/>
              <v:fill/>
            </v:shape>
            <v:shape style="position:absolute;left:1872;top:7514;width:4464;height:432" coordorigin="1872,7514" coordsize="4464,432" path="m1872,7514l1872,7946,6336,7946,6336,7514,1872,7514xe" filled="f" stroked="t" strokeweight="0.75pt" strokecolor="#FFFFFF">
              <v:path arrowok="t"/>
            </v:shape>
            <v:shape style="position:absolute;left:5695;top:9516;width:5489;height:703" coordorigin="5695,9516" coordsize="5489,703" path="m5695,9516l5695,10219,11184,10219,11184,9516,5695,9516xe" filled="t" fillcolor="#FFFFFF" stroked="f">
              <v:path arrowok="t"/>
              <v:fill/>
            </v:shape>
            <v:shape style="position:absolute;left:5695;top:9516;width:5489;height:703" coordorigin="5695,9516" coordsize="5489,703" path="m5695,9516l5695,10219,11184,10219,11184,9516,5695,9516xe" filled="f" stroked="t" strokeweight="0.75pt" strokecolor="#FFFFFF">
              <v:path arrowok="t"/>
            </v:shape>
            <v:shape style="position:absolute;left:13080;top:3672;width:734;height:590" coordorigin="13080,3672" coordsize="734,590" path="m13080,3672l13814,4262e" filled="f" stroked="t" strokeweight="0.999996pt" strokecolor="#000000">
              <v:path arrowok="t"/>
              <v:stroke dashstyle="longDash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5353" w:right="503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215" w:right="4042"/>
        <w:sectPr>
          <w:type w:val="continuous"/>
          <w:pgSz w:w="16840" w:h="11900" w:orient="landscape"/>
          <w:pgMar w:top="1580" w:bottom="280" w:left="2280" w:right="242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4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0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3188" w:right="3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904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ts-c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009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13" w:right="10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aph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19" w:right="12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géné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dès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dépenden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dépendan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20" w:val="left"/>
              </w:tabs>
              <w:jc w:val="left"/>
              <w:spacing w:before="2" w:lineRule="exact" w:line="220"/>
              <w:ind w:left="1132" w:right="29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dès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dépendan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17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64" w:right="185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oquer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gaz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haud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haud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haud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haud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52" w:right="1154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231" w:right="1234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715" w:right="71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ô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03" w:right="60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dépendan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50" w:right="115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67" w:right="117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Cha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02" w:right="1106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08" w:right="1012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43" w:right="948"/>
            </w:pP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1240" w:right="128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660" w:right="17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exact" w:line="220"/>
        <w:ind w:left="3231"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231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231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6840" w:h="11900" w:orient="landscape"/>
          <w:pgMar w:top="1580" w:bottom="280" w:left="1660" w:right="1700"/>
          <w:cols w:num="2" w:equalWidth="off">
            <w:col w:w="10605" w:space="947"/>
            <w:col w:w="1928"/>
          </w:cols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  <w:sectPr>
          <w:type w:val="continuous"/>
          <w:pgSz w:w="16840" w:h="11900" w:orient="landscape"/>
          <w:pgMar w:top="1580" w:bottom="280" w:left="1660" w:right="170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3" w:lineRule="exact" w:line="220"/>
        <w:ind w:left="185" w:right="-34"/>
      </w:pPr>
      <w:r>
        <w:pict>
          <v:group style="position:absolute;margin-left:67.1406pt;margin-top:70.63pt;width:705.82pt;height:452.74pt;mso-position-horizontal-relative:page;mso-position-vertical-relative:page;z-index:-8968" coordorigin="1343,1413" coordsize="14116,9055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3463;height:0" coordorigin="1353,1423" coordsize="3463,0" path="m4817,1423l1353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7502;height:0" coordorigin="4826,1423" coordsize="7502,0" path="m12329,1423l4826,1423e" filled="f" stroked="t" strokeweight="0.58pt" strokecolor="#000000">
              <v:path arrowok="t"/>
            </v:shape>
            <v:shape style="position:absolute;left:12333;top:1418;width:0;height:10" coordorigin="12333,1418" coordsize="0,10" path="m12333,1418l12333,1428e" filled="f" stroked="t" strokeweight="0.58pt" strokecolor="#000000">
              <v:path arrowok="t"/>
            </v:shape>
            <v:shape style="position:absolute;left:12338;top:1423;width:3110;height:0" coordorigin="12338,1423" coordsize="3110,0" path="m15449,1423l12338,1423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349;top:1428;width:0;height:9024" coordorigin="1349,1428" coordsize="0,9024" path="m1349,1428l1349,10452e" filled="f" stroked="t" strokeweight="0.58pt" strokecolor="#000000">
              <v:path arrowok="t"/>
            </v:shape>
            <v:shape style="position:absolute;left:1349;top:10452;width:0;height:10" coordorigin="1349,10452" coordsize="0,10" path="m1349,10452l1349,10462e" filled="f" stroked="t" strokeweight="0.58pt" strokecolor="#000000">
              <v:path arrowok="t"/>
            </v:shape>
            <v:shape style="position:absolute;left:1349;top:10452;width:0;height:10" coordorigin="1349,10452" coordsize="0,10" path="m1349,10452l1349,10462e" filled="f" stroked="t" strokeweight="0.58pt" strokecolor="#000000">
              <v:path arrowok="t"/>
            </v:shape>
            <v:shape style="position:absolute;left:1353;top:10457;width:3463;height:0" coordorigin="1353,10457" coordsize="3463,0" path="m4817,10457l1353,10457e" filled="f" stroked="t" strokeweight="0.58pt" strokecolor="#000000">
              <v:path arrowok="t"/>
            </v:shape>
            <v:shape style="position:absolute;left:4821;top:1428;width:0;height:9024" coordorigin="4821,1428" coordsize="0,9024" path="m4821,1428l4821,10452e" filled="f" stroked="t" strokeweight="0.58pt" strokecolor="#000000">
              <v:path arrowok="t"/>
            </v:shape>
            <v:shape style="position:absolute;left:4821;top:10452;width:0;height:10" coordorigin="4821,10452" coordsize="0,10" path="m4821,10452l4821,10462e" filled="f" stroked="t" strokeweight="0.58pt" strokecolor="#000000">
              <v:path arrowok="t"/>
            </v:shape>
            <v:shape style="position:absolute;left:4826;top:10457;width:7502;height:0" coordorigin="4826,10457" coordsize="7502,0" path="m12329,10457l4826,10457e" filled="f" stroked="t" strokeweight="0.58pt" strokecolor="#000000">
              <v:path arrowok="t"/>
            </v:shape>
            <v:shape style="position:absolute;left:12333;top:1428;width:0;height:9024" coordorigin="12333,1428" coordsize="0,9024" path="m12333,1428l12333,10452e" filled="f" stroked="t" strokeweight="0.58pt" strokecolor="#000000">
              <v:path arrowok="t"/>
            </v:shape>
            <v:shape style="position:absolute;left:12333;top:10452;width:0;height:10" coordorigin="12333,10452" coordsize="0,10" path="m12333,10452l12333,10462e" filled="f" stroked="t" strokeweight="0.58pt" strokecolor="#000000">
              <v:path arrowok="t"/>
            </v:shape>
            <v:shape style="position:absolute;left:12338;top:10457;width:3110;height:0" coordorigin="12338,10457" coordsize="3110,0" path="m15449,10457l12338,10457e" filled="f" stroked="t" strokeweight="0.58pt" strokecolor="#000000">
              <v:path arrowok="t"/>
            </v:shape>
            <v:shape style="position:absolute;left:15453;top:1428;width:0;height:9024" coordorigin="15453,1428" coordsize="0,9024" path="m15453,1428l15453,10452e" filled="f" stroked="t" strokeweight="0.58pt" strokecolor="#000000">
              <v:path arrowok="t"/>
            </v:shape>
            <v:shape style="position:absolute;left:15453;top:10452;width:0;height:10" coordorigin="15453,10452" coordsize="0,10" path="m15453,10452l15453,10462e" filled="f" stroked="t" strokeweight="0.58pt" strokecolor="#000000">
              <v:path arrowok="t"/>
            </v:shape>
            <v:shape style="position:absolute;left:15453;top:10452;width:0;height:10" coordorigin="15453,10452" coordsize="0,10" path="m15453,10452l15453,1046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1060" w:val="left"/>
        </w:tabs>
        <w:jc w:val="left"/>
        <w:spacing w:before="2" w:lineRule="exact" w:line="220"/>
        <w:ind w:left="1068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opagean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Cependan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8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33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ux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appe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631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ènes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6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6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6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00"/>
        <w:ind w:left="1047" w:right="17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auto" w:line="475"/>
        <w:ind w:left="-17" w:right="100"/>
      </w:pPr>
      <w:r>
        <w:br w:type="column"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27" w:right="2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76" w:right="592"/>
      </w:pPr>
      <w:r>
        <w:rPr>
          <w:rFonts w:cs="Arial" w:hAnsi="Arial" w:eastAsia="Arial" w:ascii="Arial"/>
          <w:w w:val="99"/>
          <w:sz w:val="20"/>
          <w:szCs w:val="20"/>
        </w:rPr>
        <w:t>Ra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onne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5" w:right="3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0" w:right="235"/>
        <w:sectPr>
          <w:type w:val="continuous"/>
          <w:pgSz w:w="16840" w:h="11900" w:orient="landscape"/>
          <w:pgMar w:top="1580" w:bottom="280" w:left="1660" w:right="1700"/>
          <w:cols w:num="3" w:equalWidth="off">
            <w:col w:w="2649" w:space="582"/>
            <w:col w:w="7374" w:space="496"/>
            <w:col w:w="2379"/>
          </w:cols>
        </w:sectPr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hénomène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660" w:right="222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 w:right="-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1490" w:right="-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90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6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6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4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29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4821"/>
      </w:pP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7" w:right="161"/>
      </w:pPr>
      <w:r>
        <w:br w:type="column"/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74" w:right="290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6" w:right="170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-35" w:right="79"/>
      </w:pPr>
      <w:r>
        <w:rPr>
          <w:rFonts w:cs="Arial" w:hAnsi="Arial" w:eastAsia="Arial" w:ascii="Arial"/>
          <w:w w:val="99"/>
          <w:sz w:val="20"/>
          <w:szCs w:val="20"/>
        </w:rPr>
        <w:t>Conden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5" w:right="440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6" w:right="31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Mé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40" w:right="256"/>
        <w:sectPr>
          <w:type w:val="continuous"/>
          <w:pgSz w:w="16840" w:h="11900" w:orient="landscape"/>
          <w:pgMar w:top="1580" w:bottom="280" w:left="1660" w:right="2220"/>
          <w:cols w:num="3" w:equalWidth="off">
            <w:col w:w="2025" w:space="1206"/>
            <w:col w:w="7374" w:space="1014"/>
            <w:col w:w="1341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7.1406pt;margin-top:70.63pt;width:705.82pt;height:450.82pt;mso-position-horizontal-relative:page;mso-position-vertical-relative:page;z-index:-8967" coordorigin="1343,1413" coordsize="14116,9016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3463;height:0" coordorigin="1353,1423" coordsize="3463,0" path="m4817,1423l1353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7502;height:0" coordorigin="4826,1423" coordsize="7502,0" path="m12329,1423l4826,1423e" filled="f" stroked="t" strokeweight="0.58pt" strokecolor="#000000">
              <v:path arrowok="t"/>
            </v:shape>
            <v:shape style="position:absolute;left:12333;top:1418;width:0;height:10" coordorigin="12333,1418" coordsize="0,10" path="m12333,1418l12333,1428e" filled="f" stroked="t" strokeweight="0.58pt" strokecolor="#000000">
              <v:path arrowok="t"/>
            </v:shape>
            <v:shape style="position:absolute;left:12338;top:1423;width:3110;height:0" coordorigin="12338,1423" coordsize="3110,0" path="m15449,1423l12338,1423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349;top:1428;width:0;height:8986" coordorigin="1349,1428" coordsize="0,8986" path="m1349,1428l1349,10414e" filled="f" stroked="t" strokeweight="0.58pt" strokecolor="#000000">
              <v:path arrowok="t"/>
            </v:shape>
            <v:shape style="position:absolute;left:1349;top:10414;width:0;height:10" coordorigin="1349,10414" coordsize="0,10" path="m1349,10414l1349,10423e" filled="f" stroked="t" strokeweight="0.58pt" strokecolor="#000000">
              <v:path arrowok="t"/>
            </v:shape>
            <v:shape style="position:absolute;left:1349;top:10414;width:0;height:10" coordorigin="1349,10414" coordsize="0,10" path="m1349,10414l1349,10423e" filled="f" stroked="t" strokeweight="0.58pt" strokecolor="#000000">
              <v:path arrowok="t"/>
            </v:shape>
            <v:shape style="position:absolute;left:1353;top:10418;width:3463;height:0" coordorigin="1353,10418" coordsize="3463,0" path="m4817,10418l1353,10418e" filled="f" stroked="t" strokeweight="0.58pt" strokecolor="#000000">
              <v:path arrowok="t"/>
            </v:shape>
            <v:shape style="position:absolute;left:4821;top:1428;width:0;height:8986" coordorigin="4821,1428" coordsize="0,8986" path="m4821,1428l4821,10414e" filled="f" stroked="t" strokeweight="0.58pt" strokecolor="#000000">
              <v:path arrowok="t"/>
            </v:shape>
            <v:shape style="position:absolute;left:4821;top:10414;width:0;height:10" coordorigin="4821,10414" coordsize="0,10" path="m4821,10414l4821,10423e" filled="f" stroked="t" strokeweight="0.58pt" strokecolor="#000000">
              <v:path arrowok="t"/>
            </v:shape>
            <v:shape style="position:absolute;left:4826;top:10418;width:7502;height:0" coordorigin="4826,10418" coordsize="7502,0" path="m12329,10418l4826,10418e" filled="f" stroked="t" strokeweight="0.58pt" strokecolor="#000000">
              <v:path arrowok="t"/>
            </v:shape>
            <v:shape style="position:absolute;left:12333;top:1428;width:0;height:8986" coordorigin="12333,1428" coordsize="0,8986" path="m12333,1428l12333,10414e" filled="f" stroked="t" strokeweight="0.58pt" strokecolor="#000000">
              <v:path arrowok="t"/>
            </v:shape>
            <v:shape style="position:absolute;left:12333;top:10414;width:0;height:10" coordorigin="12333,10414" coordsize="0,10" path="m12333,10414l12333,10423e" filled="f" stroked="t" strokeweight="0.58pt" strokecolor="#000000">
              <v:path arrowok="t"/>
            </v:shape>
            <v:shape style="position:absolute;left:12338;top:10418;width:3110;height:0" coordorigin="12338,10418" coordsize="3110,0" path="m15449,10418l12338,10418e" filled="f" stroked="t" strokeweight="0.58pt" strokecolor="#000000">
              <v:path arrowok="t"/>
            </v:shape>
            <v:shape style="position:absolute;left:15453;top:1428;width:0;height:8986" coordorigin="15453,1428" coordsize="0,8986" path="m15453,1428l15453,10414e" filled="f" stroked="t" strokeweight="0.58pt" strokecolor="#000000">
              <v:path arrowok="t"/>
            </v:shape>
            <v:shape style="position:absolute;left:15453;top:10414;width:0;height:10" coordorigin="15453,10414" coordsize="0,10" path="m15453,10414l15453,10423e" filled="f" stroked="t" strokeweight="0.58pt" strokecolor="#000000">
              <v:path arrowok="t"/>
            </v:shape>
            <v:shape style="position:absolute;left:15453;top:10414;width:0;height:10" coordorigin="15453,10414" coordsize="0,10" path="m15453,10414l15453,10423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"/>
        <w:ind w:left="2797" w:right="253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2"/>
          <w:w w:val="99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797" w:right="25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2"/>
          <w:w w:val="99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797" w:right="25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2"/>
          <w:w w:val="99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hè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1660" w:right="2220"/>
          <w:cols w:num="3" w:equalWidth="off">
            <w:col w:w="2994" w:space="237"/>
            <w:col w:w="7372" w:space="1359"/>
            <w:col w:w="998"/>
          </w:cols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exact" w:line="220"/>
        <w:ind w:left="3591" w:right="24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591" w:right="24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591" w:right="24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Sz w:w="16840" w:h="11900" w:orient="landscape"/>
          <w:pgMar w:top="1100" w:bottom="280" w:left="1300" w:right="2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3" w:lineRule="exact" w:line="220"/>
        <w:ind w:left="478" w:right="-3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2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’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l’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2461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2463"/>
        <w:sectPr>
          <w:type w:val="continuous"/>
          <w:pgSz w:w="16840" w:h="11900" w:orient="landscape"/>
          <w:pgMar w:top="1580" w:bottom="280" w:left="1300" w:right="2080"/>
          <w:cols w:num="2" w:equalWidth="off">
            <w:col w:w="2683" w:space="908"/>
            <w:col w:w="9869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6840" w:h="11900" w:orient="landscape"/>
          <w:pgMar w:top="1580" w:bottom="280" w:left="1300" w:right="2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7" w:lineRule="exact" w:line="220"/>
        <w:ind w:left="478" w:right="111"/>
      </w:pPr>
      <w:r>
        <w:pict>
          <v:group style="position:absolute;margin-left:67.1406pt;margin-top:70.63pt;width:705.82pt;height:446.62pt;mso-position-horizontal-relative:page;mso-position-vertical-relative:page;z-index:-8966" coordorigin="1343,1413" coordsize="14116,8932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3463;height:0" coordorigin="1353,1423" coordsize="3463,0" path="m4817,1423l1353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7502;height:0" coordorigin="4826,1423" coordsize="7502,0" path="m12329,1423l4826,1423e" filled="f" stroked="t" strokeweight="0.58pt" strokecolor="#000000">
              <v:path arrowok="t"/>
            </v:shape>
            <v:shape style="position:absolute;left:12333;top:1418;width:0;height:10" coordorigin="12333,1418" coordsize="0,10" path="m12333,1418l12333,1428e" filled="f" stroked="t" strokeweight="0.58pt" strokecolor="#000000">
              <v:path arrowok="t"/>
            </v:shape>
            <v:shape style="position:absolute;left:12338;top:1423;width:3110;height:0" coordorigin="12338,1423" coordsize="3110,0" path="m15449,1423l12338,1423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349;top:1428;width:0;height:8902" coordorigin="1349,1428" coordsize="0,8902" path="m1349,1428l1349,10330e" filled="f" stroked="t" strokeweight="0.58pt" strokecolor="#000000">
              <v:path arrowok="t"/>
            </v:shape>
            <v:shape style="position:absolute;left:1349;top:10330;width:0;height:10" coordorigin="1349,10330" coordsize="0,10" path="m1349,10330l1349,10339e" filled="f" stroked="t" strokeweight="0.58pt" strokecolor="#000000">
              <v:path arrowok="t"/>
            </v:shape>
            <v:shape style="position:absolute;left:1349;top:10330;width:0;height:10" coordorigin="1349,10330" coordsize="0,10" path="m1349,10330l1349,10339e" filled="f" stroked="t" strokeweight="0.58pt" strokecolor="#000000">
              <v:path arrowok="t"/>
            </v:shape>
            <v:shape style="position:absolute;left:1353;top:10334;width:3463;height:0" coordorigin="1353,10334" coordsize="3463,0" path="m4817,10334l1353,10334e" filled="f" stroked="t" strokeweight="0.58pt" strokecolor="#000000">
              <v:path arrowok="t"/>
            </v:shape>
            <v:shape style="position:absolute;left:4821;top:1428;width:0;height:8902" coordorigin="4821,1428" coordsize="0,8902" path="m4821,1428l4821,10330e" filled="f" stroked="t" strokeweight="0.58pt" strokecolor="#000000">
              <v:path arrowok="t"/>
            </v:shape>
            <v:shape style="position:absolute;left:4821;top:10330;width:0;height:10" coordorigin="4821,10330" coordsize="0,10" path="m4821,10330l4821,10339e" filled="f" stroked="t" strokeweight="0.58pt" strokecolor="#000000">
              <v:path arrowok="t"/>
            </v:shape>
            <v:shape style="position:absolute;left:4826;top:10334;width:7502;height:0" coordorigin="4826,10334" coordsize="7502,0" path="m12329,10334l4826,10334e" filled="f" stroked="t" strokeweight="0.58pt" strokecolor="#000000">
              <v:path arrowok="t"/>
            </v:shape>
            <v:shape style="position:absolute;left:12333;top:1428;width:0;height:8902" coordorigin="12333,1428" coordsize="0,8902" path="m12333,1428l12333,10330e" filled="f" stroked="t" strokeweight="0.58pt" strokecolor="#000000">
              <v:path arrowok="t"/>
            </v:shape>
            <v:shape style="position:absolute;left:12333;top:10330;width:0;height:10" coordorigin="12333,10330" coordsize="0,10" path="m12333,10330l12333,10339e" filled="f" stroked="t" strokeweight="0.58pt" strokecolor="#000000">
              <v:path arrowok="t"/>
            </v:shape>
            <v:shape style="position:absolute;left:12338;top:10334;width:3110;height:0" coordorigin="12338,10334" coordsize="3110,0" path="m15449,10334l12338,10334e" filled="f" stroked="t" strokeweight="0.58pt" strokecolor="#000000">
              <v:path arrowok="t"/>
            </v:shape>
            <v:shape style="position:absolute;left:15453;top:1428;width:0;height:8902" coordorigin="15453,1428" coordsize="0,8902" path="m15453,1428l15453,10330e" filled="f" stroked="t" strokeweight="0.58pt" strokecolor="#000000">
              <v:path arrowok="t"/>
            </v:shape>
            <v:shape style="position:absolute;left:15453;top:10330;width:0;height:10" coordorigin="15453,10330" coordsize="0,10" path="m15453,10330l15453,10339e" filled="f" stroked="t" strokeweight="0.58pt" strokecolor="#000000">
              <v:path arrowok="t"/>
            </v:shape>
            <v:shape style="position:absolute;left:15453;top:10330;width:0;height:10" coordorigin="15453,10330" coordsize="0,10" path="m15453,10330l15453,1033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mmes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l’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 w:right="-5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 w:right="3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right="1993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9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Cependan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107" w:right="209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68"/>
        <w:sectPr>
          <w:type w:val="continuous"/>
          <w:pgSz w:w="16840" w:h="11900" w:orient="landscape"/>
          <w:pgMar w:top="1580" w:bottom="280" w:left="1300" w:right="2080"/>
          <w:cols w:num="3" w:equalWidth="off">
            <w:col w:w="3340" w:space="251"/>
            <w:col w:w="7374" w:space="863"/>
            <w:col w:w="1632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7.1406pt;margin-top:70.63pt;width:705.82pt;height:343.54pt;mso-position-horizontal-relative:page;mso-position-vertical-relative:page;z-index:-8965" coordorigin="1343,1413" coordsize="14116,6871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3463;height:0" coordorigin="1353,1423" coordsize="3463,0" path="m4817,1423l1353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7502;height:0" coordorigin="4826,1423" coordsize="7502,0" path="m12329,1423l4826,1423e" filled="f" stroked="t" strokeweight="0.58pt" strokecolor="#000000">
              <v:path arrowok="t"/>
            </v:shape>
            <v:shape style="position:absolute;left:12333;top:1418;width:0;height:10" coordorigin="12333,1418" coordsize="0,10" path="m12333,1418l12333,1428e" filled="f" stroked="t" strokeweight="0.58pt" strokecolor="#000000">
              <v:path arrowok="t"/>
            </v:shape>
            <v:shape style="position:absolute;left:12338;top:1423;width:3110;height:0" coordorigin="12338,1423" coordsize="3110,0" path="m15449,1423l12338,1423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349;top:1428;width:0;height:6840" coordorigin="1349,1428" coordsize="0,6840" path="m1349,1428l1349,8268e" filled="f" stroked="t" strokeweight="0.58pt" strokecolor="#000000">
              <v:path arrowok="t"/>
            </v:shape>
            <v:shape style="position:absolute;left:1349;top:8268;width:0;height:10" coordorigin="1349,8268" coordsize="0,10" path="m1349,8268l1349,8278e" filled="f" stroked="t" strokeweight="0.58pt" strokecolor="#000000">
              <v:path arrowok="t"/>
            </v:shape>
            <v:shape style="position:absolute;left:1349;top:8268;width:0;height:10" coordorigin="1349,8268" coordsize="0,10" path="m1349,8268l1349,8278e" filled="f" stroked="t" strokeweight="0.58pt" strokecolor="#000000">
              <v:path arrowok="t"/>
            </v:shape>
            <v:shape style="position:absolute;left:1353;top:8273;width:3463;height:0" coordorigin="1353,8273" coordsize="3463,0" path="m4817,8273l1353,8273e" filled="f" stroked="t" strokeweight="0.58pt" strokecolor="#000000">
              <v:path arrowok="t"/>
            </v:shape>
            <v:shape style="position:absolute;left:4821;top:1428;width:0;height:6840" coordorigin="4821,1428" coordsize="0,6840" path="m4821,1428l4821,8268e" filled="f" stroked="t" strokeweight="0.58pt" strokecolor="#000000">
              <v:path arrowok="t"/>
            </v:shape>
            <v:shape style="position:absolute;left:4821;top:8268;width:0;height:10" coordorigin="4821,8268" coordsize="0,10" path="m4821,8268l4821,8278e" filled="f" stroked="t" strokeweight="0.58pt" strokecolor="#000000">
              <v:path arrowok="t"/>
            </v:shape>
            <v:shape style="position:absolute;left:4826;top:8273;width:7502;height:0" coordorigin="4826,8273" coordsize="7502,0" path="m12329,8273l4826,8273e" filled="f" stroked="t" strokeweight="0.58pt" strokecolor="#000000">
              <v:path arrowok="t"/>
            </v:shape>
            <v:shape style="position:absolute;left:12333;top:1428;width:0;height:6840" coordorigin="12333,1428" coordsize="0,6840" path="m12333,1428l12333,8268e" filled="f" stroked="t" strokeweight="0.58pt" strokecolor="#000000">
              <v:path arrowok="t"/>
            </v:shape>
            <v:shape style="position:absolute;left:12333;top:8268;width:0;height:10" coordorigin="12333,8268" coordsize="0,10" path="m12333,8268l12333,8278e" filled="f" stroked="t" strokeweight="0.58pt" strokecolor="#000000">
              <v:path arrowok="t"/>
            </v:shape>
            <v:shape style="position:absolute;left:12338;top:8273;width:3110;height:0" coordorigin="12338,8273" coordsize="3110,0" path="m15449,8273l12338,8273e" filled="f" stroked="t" strokeweight="0.58pt" strokecolor="#000000">
              <v:path arrowok="t"/>
            </v:shape>
            <v:shape style="position:absolute;left:15453;top:1428;width:0;height:6840" coordorigin="15453,1428" coordsize="0,6840" path="m15453,1428l15453,8268e" filled="f" stroked="t" strokeweight="0.58pt" strokecolor="#000000">
              <v:path arrowok="t"/>
            </v:shape>
            <v:shape style="position:absolute;left:15453;top:8268;width:0;height:10" coordorigin="15453,8268" coordsize="0,10" path="m15453,8268l15453,8278e" filled="f" stroked="t" strokeweight="0.58pt" strokecolor="#000000">
              <v:path arrowok="t"/>
            </v:shape>
            <v:shape style="position:absolute;left:15453;top:8268;width:0;height:10" coordorigin="15453,8268" coordsize="0,10" path="m15453,8268l15453,8278e" filled="f" stroked="t" strokeweight="0.58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2471" w:right="72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471" w:right="55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2471" w:right="21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abondan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pénè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agnes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428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348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</w:t>
      </w:r>
      <w:r>
        <w:rPr>
          <w:rFonts w:cs="Arial" w:hAnsi="Arial" w:eastAsia="Arial" w:ascii="Arial"/>
          <w:spacing w:val="16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471" w:right="36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2471" w:right="21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er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1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)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end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des</w:t>
      </w:r>
      <w:r>
        <w:rPr>
          <w:rFonts w:cs="Arial" w:hAnsi="Arial" w:eastAsia="Arial" w:ascii="Arial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due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péné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ol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eaux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des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eur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par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héo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Léona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ée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471" w:right="28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</w:t>
      </w:r>
      <w:r>
        <w:rPr>
          <w:rFonts w:cs="Arial" w:hAnsi="Arial" w:eastAsia="Arial" w:ascii="Arial"/>
          <w:spacing w:val="16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ode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onde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2471" w:right="212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1611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1680)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1620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1684)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2471" w:right="2121"/>
        <w:sectPr>
          <w:pgSz w:w="16840" w:h="11900" w:orient="landscape"/>
          <w:pgMar w:top="1100" w:bottom="280" w:left="2420" w:right="24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1656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1742)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658"/>
      </w:pPr>
      <w:r>
        <w:pict>
          <v:group style="position:absolute;margin-left:253.38pt;margin-top:0.709915pt;width:335.26pt;height:13.42pt;mso-position-horizontal-relative:page;mso-position-vertical-relative:paragraph;z-index:-8964" coordorigin="5068,14" coordsize="6705,268">
            <v:shape style="position:absolute;left:5073;top:20;width:0;height:10" coordorigin="5073,20" coordsize="0,10" path="m5073,20l5073,30e" filled="f" stroked="t" strokeweight="0.58pt" strokecolor="#000000">
              <v:path arrowok="t"/>
            </v:shape>
            <v:shape style="position:absolute;left:5073;top:20;width:0;height:10" coordorigin="5073,20" coordsize="0,10" path="m5073,20l5073,30e" filled="f" stroked="t" strokeweight="0.58pt" strokecolor="#000000">
              <v:path arrowok="t"/>
            </v:shape>
            <v:shape style="position:absolute;left:5078;top:25;width:6684;height:0" coordorigin="5078,25" coordsize="6684,0" path="m11762,25l5078,25e" filled="f" stroked="t" strokeweight="0.58pt" strokecolor="#000000">
              <v:path arrowok="t"/>
            </v:shape>
            <v:shape style="position:absolute;left:11767;top:20;width:0;height:10" coordorigin="11767,20" coordsize="0,10" path="m11767,20l11767,30e" filled="f" stroked="t" strokeweight="0.58pt" strokecolor="#000000">
              <v:path arrowok="t"/>
            </v:shape>
            <v:shape style="position:absolute;left:11767;top:20;width:0;height:10" coordorigin="11767,20" coordsize="0,10" path="m11767,20l11767,30e" filled="f" stroked="t" strokeweight="0.58pt" strokecolor="#000000">
              <v:path arrowok="t"/>
            </v:shape>
            <v:shape style="position:absolute;left:5073;top:30;width:0;height:238" coordorigin="5073,30" coordsize="0,238" path="m5073,30l5073,267e" filled="f" stroked="t" strokeweight="0.58pt" strokecolor="#000000">
              <v:path arrowok="t"/>
            </v:shape>
            <v:shape style="position:absolute;left:11767;top:30;width:0;height:238" coordorigin="11767,30" coordsize="0,238" path="m11767,30l11767,267e" filled="f" stroked="t" strokeweight="0.58pt" strokecolor="#000000">
              <v:path arrowok="t"/>
            </v:shape>
            <v:shape style="position:absolute;left:5073;top:267;width:0;height:10" coordorigin="5073,267" coordsize="0,10" path="m5073,267l5073,277e" filled="f" stroked="t" strokeweight="0.58pt" strokecolor="#000000">
              <v:path arrowok="t"/>
            </v:shape>
            <v:shape style="position:absolute;left:5073;top:267;width:0;height:10" coordorigin="5073,267" coordsize="0,10" path="m5073,267l5073,277e" filled="f" stroked="t" strokeweight="0.58pt" strokecolor="#000000">
              <v:path arrowok="t"/>
            </v:shape>
            <v:shape style="position:absolute;left:5078;top:272;width:6684;height:0" coordorigin="5078,272" coordsize="6684,0" path="m11762,272l5078,272e" filled="f" stroked="t" strokeweight="0.58pt" strokecolor="#000000">
              <v:path arrowok="t"/>
            </v:shape>
            <v:shape style="position:absolute;left:11767;top:267;width:0;height:10" coordorigin="11767,267" coordsize="0,10" path="m11767,267l11767,277e" filled="f" stroked="t" strokeweight="0.58pt" strokecolor="#000000">
              <v:path arrowok="t"/>
            </v:shape>
            <v:shape style="position:absolute;left:11767;top:267;width:0;height:10" coordorigin="11767,267" coordsize="0,10" path="m11767,267l11767,27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36.815pt;margin-top:59.6649pt;width:151.59pt;height:142.47pt;mso-position-horizontal-relative:page;mso-position-vertical-relative:paragraph;z-index:-8961" coordorigin="6736,1193" coordsize="3032,2849">
            <v:shape style="position:absolute;left:6744;top:3015;width:1867;height:0" coordorigin="6744,3015" coordsize="1867,0" path="m8611,3015l6744,3015e" filled="f" stroked="t" strokeweight="0.75pt" strokecolor="#000000">
              <v:path arrowok="t"/>
              <v:stroke dashstyle="longDash"/>
            </v:shape>
            <v:shape style="position:absolute;left:9624;top:3030;width:137;height:17" coordorigin="9624,3030" coordsize="137,17" path="m9624,3030l9761,3046e" filled="f" stroked="t" strokeweight="0.75pt" strokecolor="#000000">
              <v:path arrowok="t"/>
              <v:stroke dashstyle="longDash"/>
            </v:shape>
            <v:shape style="position:absolute;left:6744;top:1201;width:3000;height:2834" coordorigin="6744,1201" coordsize="3000,2834" path="m6744,1201l6744,4035,9744,4035,9744,1201,6744,1201xe" filled="f" stroked="t" strokeweight="0.75pt" strokecolor="#000000">
              <v:path arrowok="t"/>
            </v:shape>
            <v:shape style="position:absolute;left:8628;top:2571;width:998;height:998" coordorigin="8628,2571" coordsize="998,998" path="m9127,2571l9086,2573,9046,2578,9007,2586,8969,2597,8933,2610,8897,2627,8864,2646,8832,2667,8802,2691,8774,2717,8748,2745,8724,2775,8703,2807,8683,2841,8667,2876,8653,2912,8642,2950,8634,2989,8629,3029,8628,3070,8629,3111,8634,3151,8642,3190,8653,3228,8667,3265,8683,3300,8703,3333,8724,3365,8748,3395,8774,3423,8802,3450,8832,3473,8864,3495,8897,3514,8933,3530,8969,3544,9007,3555,9046,3563,9086,3568,9127,3570,9168,3568,9208,3563,9247,3555,9285,3544,9321,3530,9357,3514,9390,3495,9422,3473,9452,3450,9480,3423,9506,3395,9530,3365,9551,3333,9571,3300,9587,3265,9601,3228,9612,3190,9620,3151,9625,3111,9626,3070,9625,3029,9620,2989,9612,2950,9601,2912,9587,2876,9571,2841,9551,2807,9530,2775,9506,2745,9480,2717,9452,2691,9422,2667,9390,2646,9357,2627,9321,2610,9285,2597,9247,2586,9208,2578,9168,2573,9127,2571xe" filled="t" fillcolor="#FFFFFF" stroked="f">
              <v:path arrowok="t"/>
              <v:fill/>
            </v:shape>
            <v:shape style="position:absolute;left:8628;top:2571;width:998;height:998" coordorigin="8628,2571" coordsize="998,998" path="m9127,2571l9086,2573,9046,2578,9007,2586,8969,2597,8933,2610,8897,2627,8864,2646,8832,2667,8802,2691,8774,2717,8748,2745,8724,2775,8703,2807,8683,2841,8667,2876,8653,2912,8642,2950,8634,2989,8629,3029,8628,3070,8629,3111,8634,3151,8642,3190,8653,3228,8667,3265,8683,3300,8703,3333,8724,3365,8748,3395,8774,3423,8802,3450,8832,3473,8864,3495,8897,3514,8933,3530,8969,3544,9007,3555,9046,3563,9086,3568,9127,3570,9168,3568,9208,3563,9247,3555,9285,3544,9321,3530,9357,3514,9390,3495,9422,3473,9452,3450,9480,3423,9506,3395,9530,3365,9551,3333,9571,3300,9587,3265,9601,3228,9612,3190,9620,3151,9625,3111,9626,3070,9625,3029,9620,2989,9612,2950,9601,2912,9587,2876,9571,2841,9551,2807,9530,2775,9506,2745,9480,2717,9452,2691,9422,2667,9390,2646,9357,2627,9321,2610,9285,2597,9247,2586,9208,2578,9168,2573,9127,2571xe" filled="f" stroked="t" strokeweight="0.75pt" strokecolor="#000000">
              <v:path arrowok="t"/>
              <v:stroke dashstyle="longDash"/>
            </v:shape>
            <v:shape style="position:absolute;left:8611;top:2540;width:1027;height:502" coordorigin="8611,2540" coordsize="1027,502" path="m8611,2540l8611,3042,9638,3042,9638,2540,8611,2540xe" filled="t" fillcolor="#FFFFFF" stroked="f">
              <v:path arrowok="t"/>
              <v:fill/>
            </v:shape>
            <v:shape style="position:absolute;left:8580;top:1746;width:190;height:103" coordorigin="8580,1746" coordsize="190,103" path="m8769,1746l8747,1757,8726,1768,8705,1779,8684,1790,8665,1800,8647,1810,8629,1820,8614,1829,8600,1837,8588,1844,8580,1849e" filled="f" stroked="t" strokeweight="0.75pt" strokecolor="#000000">
              <v:path arrowok="t"/>
            </v:shape>
            <v:shape style="position:absolute;left:8484;top:1794;width:252;height:161" coordorigin="8484,1794" coordsize="252,161" path="m8736,1794l8715,1806,8694,1819,8674,1831,8654,1843,8634,1855,8615,1867,8596,1879,8578,1890,8561,1901,8545,1911,8530,1921,8516,1930,8504,1939,8493,1947,8484,1954e" filled="f" stroked="t" strokeweight="0.75pt" strokecolor="#000000">
              <v:path arrowok="t"/>
            </v:shape>
            <v:shape type="#_x0000_t75" style="position:absolute;left:8712;top:1674;width:242;height:223">
              <v:imagedata o:title="" r:id="rId16"/>
            </v:shape>
            <v:shape style="position:absolute;left:8714;top:1676;width:238;height:218" coordorigin="8714,1676" coordsize="238,218" path="m8832,1676l8856,1678,8878,1684,8898,1694,8916,1707,8930,1722,8941,1741,8949,1761,8952,1783,8952,1786,8949,1808,8943,1828,8932,1846,8918,1862,8900,1876,8880,1886,8858,1892,8834,1894,8832,1894,8808,1892,8786,1886,8766,1876,8749,1863,8734,1847,8723,1828,8717,1808,8714,1786,8717,1764,8723,1743,8734,1724,8748,1708,8765,1695,8785,1685,8807,1678,8830,1676,8832,1676xe" filled="f" stroked="t" strokeweight="0.75pt" strokecolor="#000000">
              <v:path arrowok="t"/>
            </v:shape>
            <v:shape style="position:absolute;left:8556;top:1834;width:190;height:103" coordorigin="8556,1834" coordsize="190,103" path="m8745,1834l8723,1846,8702,1857,8680,1868,8660,1879,8640,1889,8622,1899,8604,1909,8589,1917,8575,1925,8563,1933,8556,1938e" filled="f" stroked="t" strokeweight="0.75pt" strokecolor="#000000">
              <v:path arrowok="t"/>
            </v:shape>
            <v:shape style="position:absolute;left:8549;top:1866;width:235;height:146" coordorigin="8549,1866" coordsize="235,146" path="m8784,1866l8763,1878,8741,1890,8720,1903,8700,1915,8680,1927,8661,1938,8642,1950,8625,1960,8608,1971,8593,1980,8579,1990,8567,1998,8556,2006,8549,2012e" filled="f" stroked="t" strokeweight="0.75pt" strokecolor="#000000">
              <v:path arrowok="t"/>
            </v:shape>
            <v:shape style="position:absolute;left:6989;top:2593;width:187;height:103" coordorigin="6989,2593" coordsize="187,103" path="m7176,2593l7154,2604,7133,2616,7112,2627,7091,2638,7072,2648,7053,2658,7036,2668,7020,2676,7007,2684,6995,2692,6989,2696e" filled="f" stroked="t" strokeweight="0.75pt" strokecolor="#000000">
              <v:path arrowok="t"/>
            </v:shape>
            <v:shape style="position:absolute;left:6893;top:2638;width:252;height:163" coordorigin="6893,2638" coordsize="252,163" path="m7145,2638l7124,2651,7103,2664,7082,2677,7061,2690,7041,2702,7022,2714,7003,2726,6986,2737,6969,2748,6953,2759,6938,2769,6924,2778,6912,2786,6902,2794,6893,2802e" filled="f" stroked="t" strokeweight="0.75pt" strokecolor="#000000">
              <v:path arrowok="t"/>
            </v:shape>
            <v:shape type="#_x0000_t75" style="position:absolute;left:7121;top:2521;width:240;height:226">
              <v:imagedata o:title="" r:id="rId17"/>
            </v:shape>
            <v:shape style="position:absolute;left:7121;top:2523;width:238;height:221" coordorigin="7121,2523" coordsize="238,221" path="m7241,2523l7264,2525,7286,2532,7306,2541,7323,2555,7338,2571,7349,2589,7356,2610,7358,2632,7358,2634,7356,2655,7349,2676,7338,2694,7324,2711,7307,2724,7287,2735,7266,2741,7242,2744,7241,2744,7217,2742,7194,2736,7174,2726,7157,2712,7142,2697,7131,2678,7124,2658,7121,2637,7121,2634,7123,2611,7130,2591,7140,2572,7154,2556,7171,2543,7191,2533,7213,2526,7237,2523,7241,2523xe" filled="f" stroked="t" strokeweight="0.75pt" strokecolor="#000000">
              <v:path arrowok="t"/>
            </v:shape>
            <v:shape style="position:absolute;left:6962;top:2682;width:190;height:103" coordorigin="6962,2682" coordsize="190,103" path="m7152,2682l7130,2693,7108,2704,7087,2715,7066,2726,7047,2736,7028,2746,7011,2756,6995,2765,6982,2773,6970,2780,6962,2785e" filled="f" stroked="t" strokeweight="0.75pt" strokecolor="#000000">
              <v:path arrowok="t"/>
            </v:shape>
            <v:shape style="position:absolute;left:6955;top:2713;width:235;height:149" coordorigin="6955,2713" coordsize="235,149" path="m7190,2713l7169,2725,7148,2738,7127,2750,7107,2762,7087,2774,7068,2785,7049,2797,7032,2808,7016,2818,7000,2828,6986,2838,6974,2846,6963,2855,6955,2862e" filled="f" stroked="t" strokeweight="0.75pt" strokecolor="#000000">
              <v:path arrowok="t"/>
            </v:shape>
            <v:shape style="position:absolute;left:9043;top:3138;width:187;height:103" coordorigin="9043,3138" coordsize="187,103" path="m9043,3138l9065,3149,9087,3160,9108,3172,9129,3182,9148,3193,9166,3203,9183,3212,9199,3221,9212,3229,9224,3236,9230,3241e" filled="f" stroked="t" strokeweight="0.75pt" strokecolor="#000000">
              <v:path arrowok="t"/>
            </v:shape>
            <v:shape style="position:absolute;left:9077;top:3186;width:250;height:161" coordorigin="9077,3186" coordsize="250,161" path="m9077,3186l9097,3198,9118,3211,9139,3223,9159,3236,9179,3248,9198,3260,9217,3272,9235,3283,9252,3294,9268,3305,9283,3315,9296,3324,9308,3332,9319,3340,9326,3346e" filled="f" stroked="t" strokeweight="0.75pt" strokecolor="#000000">
              <v:path arrowok="t"/>
            </v:shape>
            <v:shape type="#_x0000_t75" style="position:absolute;left:8861;top:3066;width:240;height:226">
              <v:imagedata o:title="" r:id="rId18"/>
            </v:shape>
            <v:shape style="position:absolute;left:8861;top:3068;width:238;height:221" coordorigin="8861,3068" coordsize="238,221" path="m8981,3068l8957,3070,8934,3076,8914,3086,8897,3100,8882,3115,8871,3134,8864,3154,8861,3175,8861,3178,8863,3200,8870,3220,8880,3239,8894,3255,8911,3269,8931,3279,8953,3286,8977,3289,8981,3289,9004,3287,9026,3280,9046,3270,9063,3257,9078,3240,9089,3222,9096,3202,9098,3180,9098,3178,9096,3157,9089,3136,9078,3118,9064,3101,9047,3088,9027,3077,9006,3071,8982,3068,8981,3068xe" filled="f" stroked="t" strokeweight="0.75pt" strokecolor="#000000">
              <v:path arrowok="t"/>
            </v:shape>
            <v:shape style="position:absolute;left:9067;top:3226;width:190;height:103" coordorigin="9067,3226" coordsize="190,103" path="m9067,3226l9089,3238,9111,3249,9132,3260,9153,3271,9172,3281,9191,3291,9208,3301,9224,3309,9237,3317,9249,3325,9257,3330e" filled="f" stroked="t" strokeweight="0.75pt" strokecolor="#000000">
              <v:path arrowok="t"/>
            </v:shape>
            <v:shape style="position:absolute;left:9029;top:3258;width:235;height:149" coordorigin="9029,3258" coordsize="235,149" path="m9029,3258l9050,3270,9071,3282,9092,3295,9112,3307,9132,3319,9151,3331,9169,3342,9187,3353,9203,3364,9218,3374,9232,3383,9245,3392,9255,3400,9264,3406e" filled="f" stroked="t" strokeweight="0.75pt" strokecolor="#000000">
              <v:path arrowok="t"/>
            </v:shape>
            <v:shape style="position:absolute;left:9261;top:2490;width:187;height:101" coordorigin="9261,2490" coordsize="187,101" path="m9449,2590l9427,2580,9405,2569,9384,2558,9364,2547,9344,2537,9325,2527,9308,2518,9293,2509,9279,2501,9267,2494,9261,2490e" filled="f" stroked="t" strokeweight="0.75pt" strokecolor="#000000">
              <v:path arrowok="t"/>
            </v:shape>
            <v:shape style="position:absolute;left:9165;top:2384;width:252;height:161" coordorigin="9165,2384" coordsize="252,161" path="m9417,2545l9396,2532,9375,2520,9354,2507,9334,2495,9314,2483,9294,2471,9276,2459,9258,2448,9241,2437,9225,2426,9210,2417,9197,2407,9185,2399,9174,2391,9165,2384e" filled="f" stroked="t" strokeweight="0.75pt" strokecolor="#000000">
              <v:path arrowok="t"/>
            </v:shape>
            <v:shape type="#_x0000_t75" style="position:absolute;left:9393;top:2439;width:240;height:226">
              <v:imagedata o:title="" r:id="rId19"/>
            </v:shape>
            <v:shape style="position:absolute;left:9396;top:2442;width:235;height:221" coordorigin="9396,2442" coordsize="235,221" path="m9513,2662l9537,2660,9559,2654,9579,2644,9596,2630,9610,2614,9621,2596,9628,2575,9631,2553,9631,2552,9629,2530,9622,2509,9611,2490,9597,2474,9580,2461,9560,2450,9538,2444,9515,2442,9513,2442,9490,2444,9468,2450,9448,2460,9431,2473,9416,2489,9406,2507,9398,2528,9396,2550,9396,2552,9398,2574,9405,2594,9416,2613,9430,2629,9447,2643,9467,2653,9488,2660,9512,2662,9513,2662xe" filled="f" stroked="t" strokeweight="0.75pt" strokecolor="#000000">
              <v:path arrowok="t"/>
            </v:shape>
            <v:shape style="position:absolute;left:9235;top:2398;width:190;height:103" coordorigin="9235,2398" coordsize="190,103" path="m9425,2502l9403,2491,9381,2480,9360,2469,9339,2459,9319,2449,9301,2439,9284,2429,9268,2420,9254,2412,9243,2404,9235,2398e" filled="f" stroked="t" strokeweight="0.75pt" strokecolor="#000000">
              <v:path arrowok="t"/>
            </v:shape>
            <v:shape style="position:absolute;left:9228;top:2324;width:235;height:146" coordorigin="9228,2324" coordsize="235,146" path="m9463,2470l9442,2458,9421,2446,9400,2433,9379,2421,9359,2409,9340,2398,9322,2386,9304,2376,9288,2365,9272,2356,9259,2346,9246,2338,9236,2330,9228,2324e" filled="f" stroked="t" strokeweight="0.75pt" strokecolor="#000000">
              <v:path arrowok="t"/>
            </v:shape>
            <v:shape style="position:absolute;left:8124;top:2751;width:190;height:103" coordorigin="8124,2751" coordsize="190,103" path="m8124,2854l8146,2843,8168,2832,8189,2821,8209,2810,8229,2800,8248,2790,8265,2780,8280,2771,8294,2763,8306,2756,8313,2751e" filled="f" stroked="t" strokeweight="0.75pt" strokecolor="#000000">
              <v:path arrowok="t"/>
            </v:shape>
            <v:shape style="position:absolute;left:8157;top:2646;width:252;height:161" coordorigin="8157,2646" coordsize="252,161" path="m8157,2806l8179,2794,8200,2781,8220,2769,8241,2756,8261,2744,8280,2732,8299,2721,8317,2709,8334,2698,8350,2688,8365,2678,8378,2669,8390,2660,8401,2652,8409,2646e" filled="f" stroked="t" strokeweight="0.75pt" strokecolor="#000000">
              <v:path arrowok="t"/>
            </v:shape>
            <v:shape type="#_x0000_t75" style="position:absolute;left:7941;top:2701;width:240;height:226">
              <v:imagedata o:title="" r:id="rId20"/>
            </v:shape>
            <v:shape style="position:absolute;left:7944;top:2703;width:235;height:221" coordorigin="7944,2703" coordsize="235,221" path="m8061,2924l8038,2922,8016,2915,7996,2905,7979,2892,7964,2876,7954,2857,7946,2837,7944,2815,7944,2814,7946,2791,7953,2770,7964,2752,7978,2735,7995,2722,8015,2712,8036,2706,8060,2703,8061,2703,8085,2705,8107,2712,8127,2721,8144,2735,8158,2751,8169,2769,8176,2790,8179,2812,8179,2814,8177,2835,8170,2856,8159,2874,8145,2891,8128,2904,8108,2915,8086,2921,8063,2924,8061,2924xe" filled="f" stroked="t" strokeweight="0.75pt" strokecolor="#000000">
              <v:path arrowok="t"/>
            </v:shape>
            <v:shape style="position:absolute;left:8150;top:2660;width:190;height:103" coordorigin="8150,2660" coordsize="190,103" path="m8150,2763l8172,2752,8194,2741,8215,2730,8235,2719,8255,2708,8273,2698,8290,2689,8306,2680,8320,2672,8332,2665,8340,2660e" filled="f" stroked="t" strokeweight="0.75pt" strokecolor="#000000">
              <v:path arrowok="t"/>
            </v:shape>
            <v:shape style="position:absolute;left:8112;top:2586;width:235;height:146" coordorigin="8112,2586" coordsize="235,146" path="m8112,2732l8133,2720,8154,2707,8175,2695,8195,2683,8215,2671,8234,2659,8252,2648,8270,2637,8286,2627,8301,2617,8315,2608,8328,2599,8339,2592,8347,2586e" filled="f" stroked="t" strokeweight="0.75pt" strokecolor="#000000">
              <v:path arrowok="t"/>
            </v:shape>
            <v:shape style="position:absolute;left:7485;top:1647;width:190;height:103" coordorigin="7485,1647" coordsize="190,103" path="m7675,1750l7653,1739,7631,1728,7610,1717,7589,1706,7570,1696,7551,1686,7534,1676,7518,1667,7505,1659,7493,1652,7485,1647e" filled="f" stroked="t" strokeweight="0.75pt" strokecolor="#000000">
              <v:path arrowok="t"/>
            </v:shape>
            <v:shape style="position:absolute;left:7389;top:1542;width:252;height:161" coordorigin="7389,1542" coordsize="252,161" path="m7641,1702l7620,1690,7599,1677,7579,1665,7558,1653,7538,1641,7519,1629,7501,1617,7483,1606,7466,1595,7450,1585,7435,1575,7422,1566,7409,1557,7398,1549,7389,1542e" filled="f" stroked="t" strokeweight="0.75pt" strokecolor="#000000">
              <v:path arrowok="t"/>
            </v:shape>
            <v:shape type="#_x0000_t75" style="position:absolute;left:7617;top:1599;width:240;height:223">
              <v:imagedata o:title="" r:id="rId21"/>
            </v:shape>
            <v:shape style="position:absolute;left:7620;top:1602;width:235;height:218" coordorigin="7620,1602" coordsize="235,218" path="m7737,1820l7761,1818,7783,1812,7803,1802,7820,1789,7834,1773,7845,1754,7852,1733,7855,1711,7855,1710,7853,1688,7846,1667,7835,1649,7820,1633,7803,1620,7783,1610,7761,1604,7737,1602,7714,1604,7692,1610,7672,1620,7654,1633,7640,1649,7629,1668,7622,1688,7620,1710,7622,1732,7629,1753,7640,1772,7654,1788,7671,1801,7691,1811,7712,1818,7736,1820,7737,1820xe" filled="f" stroked="t" strokeweight="0.75pt" strokecolor="#000000">
              <v:path arrowok="t"/>
            </v:shape>
            <v:shape style="position:absolute;left:7461;top:1558;width:187;height:103" coordorigin="7461,1558" coordsize="187,103" path="m7649,1662l7627,1650,7606,1639,7584,1628,7564,1617,7544,1606,7526,1596,7509,1587,7493,1578,7480,1570,7468,1563,7461,1558e" filled="f" stroked="t" strokeweight="0.75pt" strokecolor="#000000">
              <v:path arrowok="t"/>
            </v:shape>
            <v:shape style="position:absolute;left:7452;top:1484;width:238;height:146" coordorigin="7452,1484" coordsize="238,146" path="m7689,1630l7668,1618,7647,1606,7627,1594,7606,1581,7586,1570,7567,1558,7549,1547,7531,1536,7514,1526,7499,1516,7485,1507,7472,1499,7461,1491,7452,1484e" filled="f" stroked="t" strokeweight="0.75pt" strokecolor="#000000">
              <v:path arrowok="t"/>
            </v:shape>
            <v:shape style="position:absolute;left:9297;top:3673;width:120;height:60" coordorigin="9297,3673" coordsize="120,60" path="m9297,3733l9320,3721,9341,3710,9361,3700,9380,3691,9396,3683,9410,3676,9417,3673e" filled="f" stroked="t" strokeweight="0.75pt" strokecolor="#000000">
              <v:path arrowok="t"/>
            </v:shape>
            <v:shape style="position:absolute;left:9290;top:3630;width:120;height:60" coordorigin="9290,3630" coordsize="120,60" path="m9290,3690l9313,3679,9334,3668,9354,3658,9373,3649,9389,3641,9403,3634,9410,3630e" filled="f" stroked="t" strokeweight="0.75pt" strokecolor="#000000">
              <v:path arrowok="t"/>
            </v:shape>
            <v:shape style="position:absolute;left:9266;top:3613;width:120;height:60" coordorigin="9266,3613" coordsize="120,60" path="m9266,3673l9289,3662,9310,3651,9331,3641,9350,3631,9366,3623,9379,3616,9386,3613e" filled="f" stroked="t" strokeweight="0.75pt" strokecolor="#000000">
              <v:path arrowok="t"/>
            </v:shape>
            <v:shape style="position:absolute;left:9245;top:3603;width:120;height:60" coordorigin="9245,3603" coordsize="120,60" path="m9245,3663l9267,3652,9289,3641,9309,3630,9328,3621,9344,3613,9358,3607,9365,3603e" filled="f" stroked="t" strokeweight="0.75pt" strokecolor="#000000">
              <v:path arrowok="t"/>
            </v:shape>
            <v:shape type="#_x0000_t75" style="position:absolute;left:9065;top:3596;width:269;height:242">
              <v:imagedata o:title="" r:id="rId22"/>
            </v:shape>
            <v:shape style="position:absolute;left:9067;top:3598;width:264;height:238" coordorigin="9067,3598" coordsize="264,238" path="m9199,3836l9175,3834,9153,3828,9132,3820,9114,3808,9098,3793,9085,3776,9075,3757,9069,3736,9067,3716,9069,3695,9076,3674,9086,3656,9099,3639,9116,3625,9135,3613,9156,3605,9179,3600,9199,3598,9224,3600,9246,3606,9267,3615,9286,3627,9302,3642,9315,3659,9324,3677,9329,3698,9331,3716,9329,3738,9323,3759,9313,3777,9300,3794,9284,3809,9265,3820,9244,3829,9221,3834,9199,3836xe" filled="f" stroked="t" strokeweight="0.75pt" strokecolor="#000000">
              <v:path arrowok="t"/>
            </v:shape>
            <v:shape style="position:absolute;left:8985;top:3694;width:120;height:60" coordorigin="8985,3694" coordsize="120,60" path="m8985,3694l9008,3705,9029,3716,9049,3726,9068,3736,9084,3744,9098,3751,9105,3754e" filled="f" stroked="t" strokeweight="0.75pt" strokecolor="#000000">
              <v:path arrowok="t"/>
            </v:shape>
            <v:shape style="position:absolute;left:8978;top:3738;width:120;height:60" coordorigin="8978,3738" coordsize="120,60" path="m8978,3738l9001,3748,9022,3759,9042,3769,9061,3778,9077,3786,9091,3793,9098,3798e" filled="f" stroked="t" strokeweight="0.75pt" strokecolor="#000000">
              <v:path arrowok="t"/>
            </v:shape>
            <v:shape style="position:absolute;left:8954;top:3754;width:120;height:60" coordorigin="8954,3754" coordsize="120,60" path="m8954,3754l8977,3765,8998,3776,9019,3786,9038,3795,9054,3803,9067,3810,9074,3814e" filled="f" stroked="t" strokeweight="0.75pt" strokecolor="#000000">
              <v:path arrowok="t"/>
            </v:shape>
            <v:shape style="position:absolute;left:8933;top:3764;width:120;height:60" coordorigin="8933,3764" coordsize="120,60" path="m8933,3764l8955,3776,8977,3787,8997,3797,9016,3806,9032,3814,9046,3820,9053,3824e" filled="f" stroked="t" strokeweight="0.75pt" strokecolor="#000000">
              <v:path arrowok="t"/>
            </v:shape>
            <v:shape type="#_x0000_t75" style="position:absolute;left:8753;top:3589;width:269;height:242">
              <v:imagedata o:title="" r:id="rId23"/>
            </v:shape>
            <v:shape style="position:absolute;left:8755;top:3591;width:264;height:238" coordorigin="8755,3591" coordsize="264,238" path="m8887,3591l8863,3593,8841,3599,8820,3608,8802,3620,8786,3634,8773,3651,8763,3670,8757,3691,8755,3711,8757,3733,8764,3753,8774,3771,8787,3788,8804,3802,8823,3814,8844,3822,8867,3827,8887,3829,8912,3827,8934,3821,8955,3812,8974,3800,8990,3786,9003,3769,9012,3750,9017,3729,9019,3711,9017,3689,9011,3669,9001,3650,8988,3633,8972,3619,8953,3607,8932,3598,8909,3593,8887,3591xe" filled="f" stroked="t" strokeweight="0.75pt" strokecolor="#000000">
              <v:path arrowok="t"/>
            </v:shape>
            <v:shape style="position:absolute;left:9372;top:3438;width:120;height:60" coordorigin="9372,3438" coordsize="120,60" path="m9492,3438l9470,3448,9449,3459,9429,3469,9410,3478,9393,3486,9380,3493,9372,3498e" filled="f" stroked="t" strokeweight="0.75pt" strokecolor="#000000">
              <v:path arrowok="t"/>
            </v:shape>
            <v:shape style="position:absolute;left:9379;top:3478;width:120;height:60" coordorigin="9379,3478" coordsize="120,60" path="m9499,3478l9477,3489,9455,3500,9435,3510,9416,3520,9400,3528,9387,3535,9379,3538e" filled="f" stroked="t" strokeweight="0.75pt" strokecolor="#000000">
              <v:path arrowok="t"/>
            </v:shape>
            <v:shape style="position:absolute;left:9403;top:3495;width:120;height:60" coordorigin="9403,3495" coordsize="120,60" path="m9523,3495l9501,3507,9479,3518,9458,3528,9439,3537,9423,3545,9410,3552,9403,3555e" filled="f" stroked="t" strokeweight="0.75pt" strokecolor="#000000">
              <v:path arrowok="t"/>
            </v:shape>
            <v:shape style="position:absolute;left:9425;top:3507;width:120;height:60" coordorigin="9425,3507" coordsize="120,60" path="m9545,3507l9522,3518,9500,3529,9480,3539,9461,3549,9445,3557,9432,3564,9425,3567e" filled="f" stroked="t" strokeweight="0.75pt" strokecolor="#000000">
              <v:path arrowok="t"/>
            </v:shape>
            <v:shape type="#_x0000_t75" style="position:absolute;left:9456;top:3330;width:269;height:245">
              <v:imagedata o:title="" r:id="rId24"/>
            </v:shape>
            <v:shape style="position:absolute;left:9458;top:3332;width:264;height:240" coordorigin="9458,3332" coordsize="264,240" path="m9590,3332l9615,3334,9637,3340,9658,3349,9676,3361,9692,3376,9705,3393,9715,3412,9720,3432,9722,3452,9720,3474,9714,3495,9704,3513,9691,3530,9675,3545,9656,3556,9636,3565,9613,3570,9590,3572,9567,3570,9544,3564,9523,3556,9505,3544,9489,3529,9476,3512,9466,3493,9460,3472,9458,3452,9460,3431,9467,3410,9477,3392,9490,3375,9506,3360,9525,3348,9546,3339,9568,3334,9590,3332xe" filled="f" stroked="t" strokeweight="0.75pt" strokecolor="#000000">
              <v:path arrowok="t"/>
            </v:shape>
            <v:shape style="position:absolute;left:9293;top:3853;width:120;height:60" coordorigin="9293,3853" coordsize="120,60" path="m9413,3913l9390,3902,9368,3891,9348,3881,9329,3871,9313,3863,9300,3856,9293,3853e" filled="f" stroked="t" strokeweight="0.75pt" strokecolor="#000000">
              <v:path arrowok="t"/>
            </v:shape>
            <v:shape style="position:absolute;left:9300;top:3812;width:120;height:60" coordorigin="9300,3812" coordsize="120,60" path="m9420,3872l9397,3860,9376,3849,9355,3839,9336,3830,9320,3822,9307,3816,9300,3812e" filled="f" stroked="t" strokeweight="0.75pt" strokecolor="#000000">
              <v:path arrowok="t"/>
            </v:shape>
            <v:shape style="position:absolute;left:9324;top:3795;width:120;height:60" coordorigin="9324,3795" coordsize="120,60" path="m9444,3855l9421,3844,9400,3833,9379,3822,9360,3813,9344,3805,9331,3799,9324,3795e" filled="f" stroked="t" strokeweight="0.75pt" strokecolor="#000000">
              <v:path arrowok="t"/>
            </v:shape>
            <v:shape style="position:absolute;left:9345;top:3783;width:120;height:60" coordorigin="9345,3783" coordsize="120,60" path="m9465,3843l9443,3832,9421,3822,9401,3811,9382,3802,9366,3793,9352,3787,9345,3783e" filled="f" stroked="t" strokeweight="0.75pt" strokecolor="#000000">
              <v:path arrowok="t"/>
            </v:shape>
            <v:shape type="#_x0000_t75" style="position:absolute;left:9377;top:3776;width:269;height:245">
              <v:imagedata o:title="" r:id="rId25"/>
            </v:shape>
            <v:shape style="position:absolute;left:9377;top:3778;width:266;height:240" coordorigin="9377,3778" coordsize="266,240" path="m9511,4018l9535,4016,9557,4011,9578,4001,9596,3989,9612,3974,9625,3957,9635,3938,9641,3918,9643,3898,9641,3876,9634,3856,9624,3837,9611,3820,9595,3806,9576,3794,9555,3785,9533,3780,9511,3778,9487,3780,9464,3786,9443,3795,9424,3806,9408,3821,9395,3837,9385,3856,9379,3876,9377,3898,9379,3920,9385,3940,9395,3958,9408,3975,9424,3990,9443,4002,9464,4011,9487,4016,9511,4018,9511,4018xe" filled="f" stroked="t" strokeweight="0.75pt" strokecolor="#000000">
              <v:path arrowok="t"/>
            </v:shape>
            <v:shape style="position:absolute;left:8837;top:3790;width:120;height:60" coordorigin="8837,3790" coordsize="120,60" path="m8837,3850l8859,3839,8881,3828,8901,3817,8920,3808,8936,3800,8950,3794,8957,3790e" filled="f" stroked="t" strokeweight="0.75pt" strokecolor="#000000">
              <v:path arrowok="t"/>
            </v:shape>
            <v:shape style="position:absolute;left:8829;top:3747;width:120;height:60" coordorigin="8829,3747" coordsize="120,60" path="m8829,3807l8852,3796,8874,3786,8894,3775,8913,3766,8929,3757,8942,3751,8949,3747e" filled="f" stroked="t" strokeweight="0.75pt" strokecolor="#000000">
              <v:path arrowok="t"/>
            </v:shape>
            <v:shape style="position:absolute;left:8808;top:3730;width:120;height:60" coordorigin="8808,3730" coordsize="120,60" path="m8808,3790l8829,3780,8851,3769,8871,3758,8890,3749,8906,3741,8920,3734,8928,3730e" filled="f" stroked="t" strokeweight="0.75pt" strokecolor="#000000">
              <v:path arrowok="t"/>
            </v:shape>
            <v:shape style="position:absolute;left:8784;top:3718;width:120;height:60" coordorigin="8784,3718" coordsize="120,60" path="m8784,3778l8806,3768,8828,3757,8849,3747,8867,3738,8884,3730,8897,3723,8904,3718e" filled="f" stroked="t" strokeweight="0.75pt" strokecolor="#000000">
              <v:path arrowok="t"/>
            </v:shape>
            <v:shape type="#_x0000_t75" style="position:absolute;left:8604;top:3711;width:271;height:245">
              <v:imagedata o:title="" r:id="rId26"/>
            </v:shape>
            <v:shape style="position:absolute;left:8606;top:3714;width:266;height:240" coordorigin="8606,3714" coordsize="266,240" path="m8738,3954l8715,3952,8692,3946,8671,3937,8653,3925,8637,3911,8624,3894,8614,3875,8608,3854,8606,3834,8608,3812,8615,3792,8625,3773,8638,3756,8654,3742,8673,3730,8694,3721,8716,3715,8738,3714,8762,3716,8785,3721,8806,3730,8825,3742,8841,3757,8854,3774,8864,3792,8870,3812,8873,3833,8870,3855,8864,3876,8854,3895,8841,3911,8825,3926,8806,3937,8785,3946,8763,3952,8738,3954,8738,3954xe" filled="f" stroked="t" strokeweight="0.75pt" strokecolor="#000000">
              <v:path arrowok="t"/>
            </v:shape>
            <v:shape style="position:absolute;left:7164;top:3805;width:120;height:60" coordorigin="7164,3805" coordsize="120,60" path="m7164,3865l7186,3853,7208,3842,7229,3832,7247,3823,7264,3815,7277,3808,7284,3805e" filled="f" stroked="t" strokeweight="0.75pt" strokecolor="#000000">
              <v:path arrowok="t"/>
            </v:shape>
            <v:shape style="position:absolute;left:7157;top:3762;width:120;height:60" coordorigin="7157,3762" coordsize="120,60" path="m7157,3822l7179,3811,7201,3800,7221,3790,7240,3781,7256,3773,7270,3766,7277,3762e" filled="f" stroked="t" strokeweight="0.75pt" strokecolor="#000000">
              <v:path arrowok="t"/>
            </v:shape>
            <v:shape style="position:absolute;left:7133;top:3745;width:120;height:60" coordorigin="7133,3745" coordsize="120,60" path="m7133,3805l7155,3794,7177,3783,7197,3773,7216,3763,7232,3755,7246,3748,7253,3745e" filled="f" stroked="t" strokeweight="0.75pt" strokecolor="#000000">
              <v:path arrowok="t"/>
            </v:shape>
            <v:shape style="position:absolute;left:7111;top:3735;width:120;height:60" coordorigin="7111,3735" coordsize="120,60" path="m7111,3795l7133,3784,7155,3773,7176,3762,7195,3753,7211,3745,7224,3739,7231,3735e" filled="f" stroked="t" strokeweight="0.75pt" strokecolor="#000000">
              <v:path arrowok="t"/>
            </v:shape>
            <v:shape type="#_x0000_t75" style="position:absolute;left:6931;top:3728;width:271;height:242">
              <v:imagedata o:title="" r:id="rId27"/>
            </v:shape>
            <v:shape style="position:absolute;left:6933;top:3730;width:266;height:238" coordorigin="6933,3730" coordsize="266,238" path="m7065,3968l7042,3966,7019,3960,6999,3952,6980,3940,6964,3925,6951,3908,6941,3889,6935,3868,6933,3848,6936,3827,6942,3806,6952,3788,6966,3771,6982,3757,7001,3745,7022,3737,7045,3732,7065,3730,7090,3732,7113,3738,7134,3747,7153,3759,7169,3773,7182,3790,7192,3808,7198,3828,7200,3848,7198,3870,7191,3890,7182,3909,7168,3926,7152,3940,7133,3952,7113,3961,7090,3966,7066,3968,7065,3968xe" filled="f" stroked="t" strokeweight="0.75pt" strokecolor="#000000">
              <v:path arrowok="t"/>
            </v:shape>
            <v:shape style="position:absolute;left:7493;top:3534;width:120;height:60" coordorigin="7493,3534" coordsize="120,60" path="m7493,3594l7515,3583,7537,3572,7557,3562,7576,3553,7592,3545,7606,3538,7613,3534e" filled="f" stroked="t" strokeweight="0.75pt" strokecolor="#000000">
              <v:path arrowok="t"/>
            </v:shape>
            <v:shape style="position:absolute;left:7488;top:3493;width:120;height:60" coordorigin="7488,3493" coordsize="120,60" path="m7488,3553l7509,3541,7531,3530,7551,3520,7570,3511,7586,3503,7600,3496,7608,3493e" filled="f" stroked="t" strokeweight="0.75pt" strokecolor="#000000">
              <v:path arrowok="t"/>
            </v:shape>
            <v:shape style="position:absolute;left:7464;top:3476;width:120;height:60" coordorigin="7464,3476" coordsize="120,60" path="m7464,3536l7486,3524,7508,3513,7529,3503,7547,3494,7564,3486,7577,3480,7584,3476e" filled="f" stroked="t" strokeweight="0.75pt" strokecolor="#000000">
              <v:path arrowok="t"/>
            </v:shape>
            <v:shape style="position:absolute;left:7442;top:3464;width:120;height:60" coordorigin="7442,3464" coordsize="120,60" path="m7442,3524l7465,3513,7486,3502,7506,3492,7525,3483,7541,3474,7555,3468,7562,3464e" filled="f" stroked="t" strokeweight="0.75pt" strokecolor="#000000">
              <v:path arrowok="t"/>
            </v:shape>
            <v:shape type="#_x0000_t75" style="position:absolute;left:7262;top:3457;width:269;height:245">
              <v:imagedata o:title="" r:id="rId28"/>
            </v:shape>
            <v:shape style="position:absolute;left:7265;top:3459;width:264;height:240" coordorigin="7265,3459" coordsize="264,240" path="m7397,3699l7372,3697,7350,3691,7329,3682,7310,3670,7295,3655,7282,3638,7272,3619,7266,3599,7265,3579,7267,3557,7273,3537,7283,3518,7296,3501,7312,3487,7330,3475,7351,3466,7374,3461,7397,3459,7420,3461,7443,3467,7463,3476,7482,3488,7498,3502,7511,3519,7521,3538,7527,3559,7529,3579,7526,3601,7520,3621,7510,3640,7497,3656,7481,3671,7462,3683,7441,3692,7418,3697,7397,3699xe" filled="f" stroked="t" strokeweight="0.75pt" strokecolor="#000000">
              <v:path arrowok="t"/>
            </v:shape>
            <v:shape style="position:absolute;left:7051;top:3154;width:120;height:60" coordorigin="7051,3154" coordsize="120,60" path="m7051,3154l7073,3165,7095,3176,7116,3186,7135,3195,7151,3203,7164,3210,7171,3214e" filled="f" stroked="t" strokeweight="0.75pt" strokecolor="#000000">
              <v:path arrowok="t"/>
            </v:shape>
            <v:shape style="position:absolute;left:7044;top:3195;width:120;height:60" coordorigin="7044,3195" coordsize="120,60" path="m7044,3195l7066,3207,7088,3218,7109,3228,7127,3237,7144,3245,7157,3252,7164,3255e" filled="f" stroked="t" strokeweight="0.75pt" strokecolor="#000000">
              <v:path arrowok="t"/>
            </v:shape>
            <v:shape style="position:absolute;left:7022;top:3212;width:120;height:60" coordorigin="7022,3212" coordsize="120,60" path="m7022,3212l7045,3224,7066,3235,7086,3245,7105,3254,7121,3262,7135,3268,7142,3272e" filled="f" stroked="t" strokeweight="0.75pt" strokecolor="#000000">
              <v:path arrowok="t"/>
            </v:shape>
            <v:shape style="position:absolute;left:7001;top:3224;width:120;height:60" coordorigin="7001,3224" coordsize="120,60" path="m7001,3224l7022,3235,7043,3246,7064,3256,7082,3265,7099,3274,7113,3280,7121,3284e" filled="f" stroked="t" strokeweight="0.75pt" strokecolor="#000000">
              <v:path arrowok="t"/>
            </v:shape>
            <v:shape type="#_x0000_t75" style="position:absolute;left:6821;top:3046;width:269;height:245">
              <v:imagedata o:title="" r:id="rId29"/>
            </v:shape>
            <v:shape style="position:absolute;left:6821;top:3049;width:266;height:240" coordorigin="6821,3049" coordsize="266,240" path="m6955,3049l6931,3051,6908,3056,6887,3065,6868,3077,6852,3092,6839,3109,6829,3127,6823,3147,6821,3169,6823,3191,6829,3211,6839,3230,6852,3246,6868,3261,6887,3273,6908,3281,6931,3287,6955,3289,6955,3289,6979,3287,7001,3281,7022,3272,7040,3260,7056,3246,7069,3229,7079,3210,7085,3189,7087,3169,7085,3147,7078,3127,7068,3108,7055,3092,7039,3077,7020,3065,6999,3056,6977,3051,6955,3049xe" filled="f" stroked="t" strokeweight="0.75pt" strokecolor="#000000">
              <v:path arrowok="t"/>
            </v:shape>
            <v:shape style="position:absolute;left:8018;top:3802;width:120;height:60" coordorigin="8018,3802" coordsize="120,60" path="m8018,3802l8041,3813,8062,3824,8083,3834,8102,3844,8118,3852,8131,3859,8138,3862e" filled="f" stroked="t" strokeweight="0.75pt" strokecolor="#000000">
              <v:path arrowok="t"/>
            </v:shape>
            <v:shape style="position:absolute;left:8011;top:3846;width:120;height:60" coordorigin="8011,3846" coordsize="120,60" path="m8011,3846l8033,3856,8055,3867,8076,3877,8095,3886,8111,3894,8124,3901,8131,3906e" filled="f" stroked="t" strokeweight="0.75pt" strokecolor="#000000">
              <v:path arrowok="t"/>
            </v:shape>
            <v:shape style="position:absolute;left:7989;top:3862;width:120;height:60" coordorigin="7989,3862" coordsize="120,60" path="m7989,3862l8012,3873,8033,3884,8053,3894,8072,3903,8088,3911,8102,3918,8109,3922e" filled="f" stroked="t" strokeweight="0.75pt" strokecolor="#000000">
              <v:path arrowok="t"/>
            </v:shape>
            <v:shape style="position:absolute;left:7968;top:3872;width:120;height:60" coordorigin="7968,3872" coordsize="120,60" path="m7968,3872l7989,3884,8011,3895,8031,3905,8050,3914,8066,3922,8080,3928,8088,3932e" filled="f" stroked="t" strokeweight="0.75pt" strokecolor="#000000">
              <v:path arrowok="t"/>
            </v:shape>
            <v:shape type="#_x0000_t75" style="position:absolute;left:7785;top:3697;width:271;height:242">
              <v:imagedata o:title="" r:id="rId30"/>
            </v:shape>
            <v:shape style="position:absolute;left:7788;top:3699;width:266;height:238" coordorigin="7788,3699" coordsize="266,238" path="m7922,3699l7898,3701,7875,3707,7854,3715,7836,3727,7819,3741,7806,3758,7796,3777,7790,3797,7788,3819,7790,3840,7796,3860,7806,3879,7820,3895,7836,3910,7855,3921,7876,3930,7899,3935,7922,3937,7946,3935,7969,3929,7989,3920,8008,3908,8024,3894,8037,3877,8047,3858,8053,3837,8054,3819,8052,3797,8046,3777,8036,3758,8022,3741,8006,3727,7987,3715,7967,3706,7944,3701,7922,3699xe" filled="f" stroked="t" strokeweight="0.75pt" strokecolor="#000000">
              <v:path arrowok="t"/>
            </v:shape>
            <v:shape style="position:absolute;left:7718;top:3130;width:120;height:60" coordorigin="7718,3130" coordsize="120,60" path="m7718,3130l7741,3141,7762,3152,7783,3162,7802,3171,7818,3179,7831,3186,7838,3190e" filled="f" stroked="t" strokeweight="0.75pt" strokecolor="#000000">
              <v:path arrowok="t"/>
            </v:shape>
            <v:shape style="position:absolute;left:7711;top:3171;width:120;height:60" coordorigin="7711,3171" coordsize="120,60" path="m7711,3171l7733,3183,7755,3194,7776,3204,7795,3213,7811,3221,7824,3228,7831,3231e" filled="f" stroked="t" strokeweight="0.75pt" strokecolor="#000000">
              <v:path arrowok="t"/>
            </v:shape>
            <v:shape style="position:absolute;left:7689;top:3188;width:120;height:60" coordorigin="7689,3188" coordsize="120,60" path="m7689,3188l7712,3200,7733,3211,7753,3221,7772,3230,7788,3238,7802,3244,7809,3248e" filled="f" stroked="t" strokeweight="0.75pt" strokecolor="#000000">
              <v:path arrowok="t"/>
            </v:shape>
            <v:shape style="position:absolute;left:7668;top:3200;width:120;height:60" coordorigin="7668,3200" coordsize="120,60" path="m7668,3200l7689,3211,7711,3222,7731,3232,7750,3241,7766,3250,7780,3256,7788,3260e" filled="f" stroked="t" strokeweight="0.75pt" strokecolor="#000000">
              <v:path arrowok="t"/>
            </v:shape>
            <v:shape type="#_x0000_t75" style="position:absolute;left:7485;top:3022;width:271;height:245">
              <v:imagedata o:title="" r:id="rId31"/>
            </v:shape>
            <v:shape style="position:absolute;left:7488;top:3025;width:266;height:240" coordorigin="7488,3025" coordsize="266,240" path="m7622,3025l7598,3027,7575,3032,7554,3041,7536,3053,7519,3068,7506,3085,7496,3103,7490,3123,7488,3145,7490,3167,7496,3187,7506,3206,7519,3222,7535,3237,7554,3249,7575,3257,7598,3263,7622,3265,7622,3265,7646,3263,7668,3257,7689,3248,7708,3236,7724,3222,7737,3205,7746,3186,7752,3165,7754,3145,7752,3123,7746,3103,7736,3084,7722,3068,7706,3053,7687,3041,7667,3032,7644,3027,7622,3025xe" filled="f" stroked="t" strokeweight="0.75pt" strokecolor="#000000">
              <v:path arrowok="t"/>
            </v:shape>
            <v:shape style="position:absolute;left:8409;top:3774;width:120;height:60" coordorigin="8409,3774" coordsize="120,60" path="m8409,3774l8432,3784,8453,3795,8473,3805,8492,3814,8508,3822,8522,3829,8529,3834e" filled="f" stroked="t" strokeweight="0.75pt" strokecolor="#000000">
              <v:path arrowok="t"/>
            </v:shape>
            <v:shape style="position:absolute;left:8402;top:3814;width:120;height:60" coordorigin="8402,3814" coordsize="120,60" path="m8402,3814l8425,3825,8446,3836,8466,3846,8485,3856,8501,3864,8515,3871,8522,3874e" filled="f" stroked="t" strokeweight="0.75pt" strokecolor="#000000">
              <v:path arrowok="t"/>
            </v:shape>
            <v:shape style="position:absolute;left:8378;top:3831;width:120;height:60" coordorigin="8378,3831" coordsize="120,60" path="m8378,3831l8401,3843,8422,3854,8443,3864,8462,3873,8478,3881,8491,3888,8498,3891e" filled="f" stroked="t" strokeweight="0.75pt" strokecolor="#000000">
              <v:path arrowok="t"/>
            </v:shape>
            <v:shape style="position:absolute;left:8357;top:3843;width:120;height:60" coordorigin="8357,3843" coordsize="120,60" path="m8357,3843l8379,3854,8401,3865,8421,3875,8440,3885,8456,3893,8470,3900,8477,3903e" filled="f" stroked="t" strokeweight="0.75pt" strokecolor="#000000">
              <v:path arrowok="t"/>
            </v:shape>
            <v:shape type="#_x0000_t75" style="position:absolute;left:8177;top:3666;width:269;height:245">
              <v:imagedata o:title="" r:id="rId32"/>
            </v:shape>
            <v:shape style="position:absolute;left:8179;top:3668;width:264;height:240" coordorigin="8179,3668" coordsize="264,240" path="m8311,3668l8287,3670,8265,3676,8244,3685,8226,3697,8210,3712,8197,3729,8187,3748,8181,3768,8179,3788,8181,3810,8188,3831,8198,3849,8211,3866,8227,3881,8246,3892,8267,3901,8289,3906,8311,3908,8335,3906,8358,3900,8379,3892,8397,3880,8413,3865,8426,3848,8435,3829,8441,3808,8443,3788,8441,3767,8435,3746,8425,3728,8412,3711,8396,3696,8377,3684,8356,3675,8333,3670,8311,3668xe" filled="f" stroked="t" strokeweight="0.75pt" strokecolor="#000000">
              <v:path arrowok="t"/>
            </v:shape>
            <v:shape style="position:absolute;left:8205;top:3558;width:120;height:60" coordorigin="8205,3558" coordsize="120,60" path="m8205,3618l8228,3607,8250,3596,8270,3586,8289,3576,8305,3568,8318,3561,8325,3558e" filled="f" stroked="t" strokeweight="0.75pt" strokecolor="#000000">
              <v:path arrowok="t"/>
            </v:shape>
            <v:shape style="position:absolute;left:8198;top:3514;width:120;height:60" coordorigin="8198,3514" coordsize="120,60" path="m8198,3574l8221,3564,8242,3553,8263,3543,8282,3534,8298,3526,8311,3519,8318,3514e" filled="f" stroked="t" strokeweight="0.75pt" strokecolor="#000000">
              <v:path arrowok="t"/>
            </v:shape>
            <v:shape style="position:absolute;left:8177;top:3498;width:120;height:60" coordorigin="8177,3498" coordsize="120,60" path="m8177,3558l8198,3547,8219,3536,8240,3526,8258,3517,8275,3509,8289,3502,8297,3498e" filled="f" stroked="t" strokeweight="0.75pt" strokecolor="#000000">
              <v:path arrowok="t"/>
            </v:shape>
            <v:shape style="position:absolute;left:8153;top:3488;width:120;height:60" coordorigin="8153,3488" coordsize="120,60" path="m8153,3548l8175,3536,8197,3525,8217,3515,8236,3506,8252,3498,8266,3492,8273,3488e" filled="f" stroked="t" strokeweight="0.75pt" strokecolor="#000000">
              <v:path arrowok="t"/>
            </v:shape>
            <v:shape type="#_x0000_t75" style="position:absolute;left:7973;top:3481;width:271;height:242">
              <v:imagedata o:title="" r:id="rId33"/>
            </v:shape>
            <v:shape style="position:absolute;left:7975;top:3483;width:266;height:238" coordorigin="7975,3483" coordsize="266,238" path="m8109,3721l8085,3719,8062,3713,8041,3704,8022,3693,8006,3678,7993,3662,7983,3643,7977,3623,7975,3603,7977,3581,7983,3561,7993,3542,8007,3526,8023,3511,8041,3499,8062,3491,8085,3485,8109,3483,8109,3483,8133,3485,8155,3491,8176,3500,8195,3512,8211,3526,8224,3543,8234,3562,8240,3583,8241,3603,8239,3625,8233,3645,8223,3663,8209,3680,8193,3694,8173,3706,8152,3714,8130,3719,8109,3721xe" filled="f" stroked="t" strokeweight="0.75pt" strokecolor="#000000">
              <v:path arrowok="t"/>
            </v:shape>
            <v:shape style="position:absolute;left:7099;top:3361;width:120;height:60" coordorigin="7099,3361" coordsize="120,60" path="m7219,3361l7197,3372,7175,3383,7155,3394,7136,3403,7120,3411,7107,3417,7099,3421e" filled="f" stroked="t" strokeweight="0.75pt" strokecolor="#000000">
              <v:path arrowok="t"/>
            </v:shape>
            <v:shape style="position:absolute;left:7106;top:3404;width:120;height:60" coordorigin="7106,3404" coordsize="120,60" path="m7226,3404l7204,3415,7182,3426,7162,3436,7144,3445,7127,3454,7114,3460,7106,3464e" filled="f" stroked="t" strokeweight="0.75pt" strokecolor="#000000">
              <v:path arrowok="t"/>
            </v:shape>
            <v:shape style="position:absolute;left:7130;top:3421;width:120;height:60" coordorigin="7130,3421" coordsize="120,60" path="m7250,3421l7228,3432,7206,3442,7185,3453,7167,3462,7150,3471,7137,3477,7130,3481e" filled="f" stroked="t" strokeweight="0.75pt" strokecolor="#000000">
              <v:path arrowok="t"/>
            </v:shape>
            <v:shape style="position:absolute;left:7152;top:3430;width:120;height:60" coordorigin="7152,3430" coordsize="120,60" path="m7272,3430l7249,3442,7228,3453,7207,3463,7188,3473,7172,3480,7159,3487,7152,3490e" filled="f" stroked="t" strokeweight="0.75pt" strokecolor="#000000">
              <v:path arrowok="t"/>
            </v:shape>
            <v:shape type="#_x0000_t75" style="position:absolute;left:7183;top:3255;width:269;height:245">
              <v:imagedata o:title="" r:id="rId34"/>
            </v:shape>
            <v:shape style="position:absolute;left:7185;top:3258;width:264;height:240" coordorigin="7185,3258" coordsize="264,240" path="m7317,3258l7341,3260,7363,3265,7384,3274,7403,3286,7419,3301,7432,3318,7442,3337,7448,3357,7449,3378,7447,3399,7441,3419,7431,3438,7418,3455,7401,3469,7383,3481,7362,3490,7339,3496,7317,3498,7293,3496,7270,3490,7250,3481,7231,3468,7215,3454,7202,3437,7193,3418,7187,3397,7185,3378,7188,3356,7194,3335,7203,3316,7216,3299,7233,3285,7251,3273,7272,3265,7295,3259,7317,3258xe" filled="f" stroked="t" strokeweight="0.75pt" strokecolor="#000000">
              <v:path arrowok="t"/>
            </v:shape>
            <v:shape style="position:absolute;left:8345;top:3579;width:120;height:60" coordorigin="8345,3579" coordsize="120,60" path="m8465,3639l8442,3628,8420,3618,8400,3607,8381,3598,8365,3589,8352,3583,8345,3579e" filled="f" stroked="t" strokeweight="0.75pt" strokecolor="#000000">
              <v:path arrowok="t"/>
            </v:shape>
            <v:shape style="position:absolute;left:8352;top:3538;width:120;height:60" coordorigin="8352,3538" coordsize="120,60" path="m8472,3598l8449,3587,8428,3576,8407,3565,8388,3556,8372,3548,8359,3542,8352,3538e" filled="f" stroked="t" strokeweight="0.75pt" strokecolor="#000000">
              <v:path arrowok="t"/>
            </v:shape>
            <v:shape style="position:absolute;left:8376;top:3522;width:120;height:60" coordorigin="8376,3522" coordsize="120,60" path="m8496,3582l8473,3570,8452,3559,8431,3549,8412,3539,8396,3532,8383,3525,8376,3522e" filled="f" stroked="t" strokeweight="0.75pt" strokecolor="#000000">
              <v:path arrowok="t"/>
            </v:shape>
            <v:shape style="position:absolute;left:8397;top:3510;width:120;height:60" coordorigin="8397,3510" coordsize="120,60" path="m8517,3570l8495,3559,8473,3548,8453,3538,8434,3528,8418,3520,8404,3513,8397,3510e" filled="f" stroked="t" strokeweight="0.75pt" strokecolor="#000000">
              <v:path arrowok="t"/>
            </v:shape>
            <v:shape type="#_x0000_t75" style="position:absolute;left:8429;top:3502;width:269;height:242">
              <v:imagedata o:title="" r:id="rId35"/>
            </v:shape>
            <v:shape style="position:absolute;left:8429;top:3505;width:266;height:238" coordorigin="8429,3505" coordsize="266,238" path="m8563,3742l8587,3740,8609,3735,8630,3726,8649,3714,8665,3699,8678,3682,8688,3663,8693,3643,8695,3625,8693,3603,8686,3582,8676,3563,8663,3547,8647,3532,8628,3520,8607,3512,8585,3506,8563,3505,8539,3507,8516,3512,8495,3521,8476,3533,8460,3547,8447,3564,8437,3582,8431,3603,8429,3625,8431,3646,8437,3666,8447,3685,8461,3701,8477,3715,8496,3727,8517,3735,8540,3741,8563,3742xe" filled="f" stroked="t" strokeweight="0.75pt" strokecolor="#000000">
              <v:path arrowok="t"/>
            </v:shape>
            <v:shape style="position:absolute;left:7413;top:3742;width:120;height:60" coordorigin="7413,3742" coordsize="120,60" path="m7533,3802l7511,3792,7489,3781,7469,3771,7450,3762,7434,3754,7420,3747,7413,3742e" filled="f" stroked="t" strokeweight="0.75pt" strokecolor="#000000">
              <v:path arrowok="t"/>
            </v:shape>
            <v:shape style="position:absolute;left:7421;top:3702;width:120;height:60" coordorigin="7421,3702" coordsize="120,60" path="m7541,3762l7518,3751,7496,3740,7476,3730,7457,3720,7441,3712,7428,3705,7421,3702e" filled="f" stroked="t" strokeweight="0.75pt" strokecolor="#000000">
              <v:path arrowok="t"/>
            </v:shape>
            <v:shape style="position:absolute;left:7445;top:3685;width:120;height:60" coordorigin="7445,3685" coordsize="120,60" path="m7565,3745l7542,3733,7520,3722,7500,3712,7481,3703,7465,3695,7452,3688,7445,3685e" filled="f" stroked="t" strokeweight="0.75pt" strokecolor="#000000">
              <v:path arrowok="t"/>
            </v:shape>
            <v:shape style="position:absolute;left:7466;top:3673;width:120;height:60" coordorigin="7466,3673" coordsize="120,60" path="m7586,3733l7564,3722,7542,3711,7521,3701,7503,3691,7486,3683,7473,3676,7466,3673e" filled="f" stroked="t" strokeweight="0.75pt" strokecolor="#000000">
              <v:path arrowok="t"/>
            </v:shape>
            <v:shape type="#_x0000_t75" style="position:absolute;left:7497;top:3666;width:269;height:245">
              <v:imagedata o:title="" r:id="rId36"/>
            </v:shape>
            <v:shape style="position:absolute;left:7500;top:3668;width:264;height:240" coordorigin="7500,3668" coordsize="264,240" path="m7632,3908l7656,3906,7678,3900,7699,3892,7717,3880,7733,3865,7746,3848,7756,3829,7762,3808,7764,3788,7762,3767,7755,3746,7745,3728,7732,3711,7716,3696,7697,3684,7676,3675,7654,3670,7632,3668,7607,3670,7585,3676,7564,3685,7546,3697,7530,3712,7517,3729,7507,3748,7502,3768,7500,3788,7502,3810,7508,3831,7518,3849,7531,3866,7547,3881,7566,3892,7587,3901,7609,3906,7632,3908xe" filled="f" stroked="t" strokeweight="0.75pt" strokecolor="#000000">
              <v:path arrowok="t"/>
            </v:shape>
            <v:shape style="position:absolute;left:6852;top:3558;width:120;height:60" coordorigin="6852,3558" coordsize="120,60" path="m6972,3618l6949,3606,6928,3595,6907,3585,6888,3575,6872,3568,6859,3561,6852,3558e" filled="f" stroked="t" strokeweight="0.75pt" strokecolor="#000000">
              <v:path arrowok="t"/>
            </v:shape>
            <v:shape style="position:absolute;left:6857;top:3514;width:120;height:60" coordorigin="6857,3514" coordsize="120,60" path="m6977,3574l6955,3564,6934,3553,6914,3542,6895,3533,6878,3525,6864,3518,6857,3514e" filled="f" stroked="t" strokeweight="0.75pt" strokecolor="#000000">
              <v:path arrowok="t"/>
            </v:shape>
            <v:shape style="position:absolute;left:6881;top:3498;width:120;height:60" coordorigin="6881,3498" coordsize="120,60" path="m7001,3558l6978,3547,6956,3536,6936,3526,6917,3516,6901,3508,6888,3501,6881,3498e" filled="f" stroked="t" strokeweight="0.75pt" strokecolor="#000000">
              <v:path arrowok="t"/>
            </v:shape>
            <v:shape style="position:absolute;left:6902;top:3486;width:120;height:60" coordorigin="6902,3486" coordsize="120,60" path="m7022,3546l7000,3535,6978,3524,6958,3514,6940,3505,6923,3497,6910,3490,6902,3486e" filled="f" stroked="t" strokeweight="0.75pt" strokecolor="#000000">
              <v:path arrowok="t"/>
            </v:shape>
            <v:shape type="#_x0000_t75" style="position:absolute;left:6933;top:3478;width:269;height:245">
              <v:imagedata o:title="" r:id="rId37"/>
            </v:shape>
            <v:shape style="position:absolute;left:6936;top:3481;width:264;height:240" coordorigin="6936,3481" coordsize="264,240" path="m7068,3721l7092,3719,7115,3713,7136,3704,7154,3692,7170,3678,7183,3661,7192,3642,7198,3621,7200,3601,7198,3579,7192,3559,7182,3540,7169,3524,7153,3509,7134,3497,7113,3488,7090,3483,7068,3481,7044,3483,7022,3489,7001,3498,6983,3510,6966,3525,6953,3542,6944,3561,6938,3581,6936,3601,6938,3623,6944,3643,6954,3662,6968,3679,6984,3693,7003,3705,7023,3714,7046,3719,7068,3721xe" filled="f" stroked="t" strokeweight="0.75pt" strokecolor="#000000">
              <v:path arrowok="t"/>
            </v:shape>
            <v:shape style="position:absolute;left:8251;top:3114;width:120;height:60" coordorigin="8251,3114" coordsize="120,60" path="m8371,3114l8349,3124,8327,3135,8306,3145,8287,3154,8271,3162,8258,3169,8251,3174e" filled="f" stroked="t" strokeweight="0.75pt" strokecolor="#000000">
              <v:path arrowok="t"/>
            </v:shape>
            <v:shape style="position:absolute;left:8258;top:3154;width:120;height:60" coordorigin="8258,3154" coordsize="120,60" path="m8378,3154l8356,3165,8334,3176,8313,3186,8295,3196,8278,3204,8265,3211,8258,3214e" filled="f" stroked="t" strokeweight="0.75pt" strokecolor="#000000">
              <v:path arrowok="t"/>
            </v:shape>
            <v:shape style="position:absolute;left:8280;top:3171;width:120;height:60" coordorigin="8280,3171" coordsize="120,60" path="m8400,3171l8378,3183,8357,3194,8337,3204,8318,3213,8301,3221,8288,3228,8280,3231e" filled="f" stroked="t" strokeweight="0.75pt" strokecolor="#000000">
              <v:path arrowok="t"/>
            </v:shape>
            <v:shape style="position:absolute;left:8304;top:3183;width:120;height:60" coordorigin="8304,3183" coordsize="120,60" path="m8424,3183l8401,3194,8380,3205,8359,3215,8340,3225,8324,3233,8311,3240,8304,3243e" filled="f" stroked="t" strokeweight="0.75pt" strokecolor="#000000">
              <v:path arrowok="t"/>
            </v:shape>
            <v:shape type="#_x0000_t75" style="position:absolute;left:8333;top:3006;width:271;height:245">
              <v:imagedata o:title="" r:id="rId38"/>
            </v:shape>
            <v:shape style="position:absolute;left:8335;top:3008;width:266;height:240" coordorigin="8335,3008" coordsize="266,240" path="m8469,3008l8493,3010,8515,3016,8536,3025,8555,3037,8571,3052,8584,3069,8594,3088,8600,3108,8601,3128,8599,3150,8593,3171,8583,3189,8570,3206,8553,3221,8535,3232,8514,3241,8491,3246,8469,3248,8445,3246,8422,3241,8402,3232,8383,3220,8367,3206,8353,3189,8343,3170,8337,3150,8335,3128,8337,3107,8343,3087,8353,3068,8367,3051,8383,3037,8401,3025,8422,3016,8445,3010,8469,3008,8469,3008xe" filled="f" stroked="t" strokeweight="0.75pt" strokecolor="#000000">
              <v:path arrowok="t"/>
            </v:shape>
            <v:shape style="position:absolute;left:8136;top:3346;width:120;height:60" coordorigin="8136,3346" coordsize="120,60" path="m8256,3346l8233,3357,8212,3368,8191,3378,8172,3388,8156,3396,8143,3403,8136,3406e" filled="f" stroked="t" strokeweight="0.75pt" strokecolor="#000000">
              <v:path arrowok="t"/>
            </v:shape>
            <v:shape style="position:absolute;left:8141;top:3390;width:120;height:60" coordorigin="8141,3390" coordsize="120,60" path="m8261,3390l8239,3400,8218,3411,8198,3421,8179,3430,8162,3438,8148,3445,8141,3450e" filled="f" stroked="t" strokeweight="0.75pt" strokecolor="#000000">
              <v:path arrowok="t"/>
            </v:shape>
            <v:shape style="position:absolute;left:8165;top:3406;width:120;height:60" coordorigin="8165,3406" coordsize="120,60" path="m8285,3406l8262,3417,8240,3428,8220,3438,8201,3447,8185,3455,8172,3462,8165,3466e" filled="f" stroked="t" strokeweight="0.75pt" strokecolor="#000000">
              <v:path arrowok="t"/>
            </v:shape>
            <v:shape style="position:absolute;left:8186;top:3416;width:120;height:60" coordorigin="8186,3416" coordsize="120,60" path="m8306,3416l8284,3428,8262,3439,8242,3449,8224,3458,8207,3466,8194,3472,8186,3476e" filled="f" stroked="t" strokeweight="0.75pt" strokecolor="#000000">
              <v:path arrowok="t"/>
            </v:shape>
            <v:shape type="#_x0000_t75" style="position:absolute;left:8217;top:3241;width:269;height:242">
              <v:imagedata o:title="" r:id="rId39"/>
            </v:shape>
            <v:shape style="position:absolute;left:8220;top:3243;width:264;height:238" coordorigin="8220,3243" coordsize="264,238" path="m8352,3243l8376,3245,8399,3251,8420,3260,8438,3272,8454,3286,8467,3303,8476,3322,8482,3343,8484,3363,8482,3385,8475,3405,8465,3423,8452,3440,8436,3454,8417,3466,8396,3474,8373,3479,8352,3481,8328,3479,8305,3473,8285,3464,8266,3452,8250,3438,8237,3421,8227,3402,8221,3381,8220,3363,8222,3341,8228,3321,8238,3302,8252,3285,8268,3271,8287,3259,8307,3250,8330,3245,8352,3243xe" filled="f" stroked="t" strokeweight="0.75pt" strokecolor="#000000">
              <v:path arrowok="t"/>
            </v:shape>
            <v:shape style="position:absolute;left:7601;top:3526;width:120;height:60" coordorigin="7601,3526" coordsize="120,60" path="m7721,3526l7699,3537,7678,3548,7658,3558,7639,3568,7622,3576,7608,3583,7601,3586e" filled="f" stroked="t" strokeweight="0.75pt" strokecolor="#000000">
              <v:path arrowok="t"/>
            </v:shape>
            <v:shape style="position:absolute;left:7608;top:3570;width:120;height:60" coordorigin="7608,3570" coordsize="120,60" path="m7728,3570l7706,3580,7685,3591,7665,3601,7646,3610,7629,3618,7616,3625,7608,3630e" filled="f" stroked="t" strokeweight="0.75pt" strokecolor="#000000">
              <v:path arrowok="t"/>
            </v:shape>
            <v:shape style="position:absolute;left:7632;top:3586;width:120;height:60" coordorigin="7632,3586" coordsize="120,60" path="m7752,3586l7729,3597,7708,3608,7687,3618,7668,3627,7652,3635,7639,3642,7632,3646e" filled="f" stroked="t" strokeweight="0.75pt" strokecolor="#000000">
              <v:path arrowok="t"/>
            </v:shape>
            <v:shape style="position:absolute;left:7653;top:3596;width:120;height:60" coordorigin="7653,3596" coordsize="120,60" path="m7773,3596l7751,3608,7729,3619,7709,3629,7690,3638,7674,3646,7660,3652,7653,3656e" filled="f" stroked="t" strokeweight="0.75pt" strokecolor="#000000">
              <v:path arrowok="t"/>
            </v:shape>
            <v:shape type="#_x0000_t75" style="position:absolute;left:7685;top:3421;width:269;height:242">
              <v:imagedata o:title="" r:id="rId40"/>
            </v:shape>
            <v:shape style="position:absolute;left:7687;top:3423;width:264;height:238" coordorigin="7687,3423" coordsize="264,238" path="m7819,3423l7843,3425,7866,3431,7887,3440,7905,3452,7921,3466,7934,3483,7943,3502,7949,3523,7951,3543,7949,3565,7943,3585,7933,3603,7919,3620,7903,3634,7884,3646,7863,3654,7840,3659,7819,3661,7795,3659,7773,3653,7752,3644,7733,3632,7717,3618,7704,3601,7694,3582,7689,3561,7687,3543,7689,3521,7696,3501,7706,3482,7719,3465,7735,3451,7754,3439,7775,3430,7797,3425,7819,3423xe" filled="f" stroked="t" strokeweight="0.75pt" strokecolor="#000000">
              <v:path arrowok="t"/>
            </v:shape>
            <v:shape style="position:absolute;left:7781;top:3169;width:120;height:60" coordorigin="7781,3169" coordsize="120,60" path="m7901,3229l7879,3218,7858,3207,7838,3197,7819,3187,7802,3179,7788,3172,7781,3169e" filled="f" stroked="t" strokeweight="0.75pt" strokecolor="#000000">
              <v:path arrowok="t"/>
            </v:shape>
            <v:shape style="position:absolute;left:7788;top:3128;width:120;height:60" coordorigin="7788,3128" coordsize="120,60" path="m7908,3188l7886,3176,7865,3165,7845,3155,7826,3146,7809,3138,7796,3132,7788,3128e" filled="f" stroked="t" strokeweight="0.75pt" strokecolor="#000000">
              <v:path arrowok="t"/>
            </v:shape>
            <v:shape style="position:absolute;left:7812;top:3111;width:120;height:60" coordorigin="7812,3111" coordsize="120,60" path="m7932,3171l7909,3160,7888,3149,7867,3138,7848,3129,7832,3121,7819,3115,7812,3111e" filled="f" stroked="t" strokeweight="0.75pt" strokecolor="#000000">
              <v:path arrowok="t"/>
            </v:shape>
            <v:shape style="position:absolute;left:7833;top:3099;width:120;height:60" coordorigin="7833,3099" coordsize="120,60" path="m7953,3159l7931,3148,7909,3138,7889,3127,7870,3118,7854,3109,7840,3103,7833,3099e" filled="f" stroked="t" strokeweight="0.75pt" strokecolor="#000000">
              <v:path arrowok="t"/>
            </v:shape>
            <v:shape type="#_x0000_t75" style="position:absolute;left:7865;top:3092;width:269;height:245">
              <v:imagedata o:title="" r:id="rId41"/>
            </v:shape>
            <v:shape style="position:absolute;left:7867;top:3094;width:264;height:240" coordorigin="7867,3094" coordsize="264,240" path="m7999,3334l8023,3332,8046,3327,8067,3317,8085,3305,8101,3290,8114,3273,8123,3254,8129,3234,8131,3214,8129,3192,8123,3172,8113,3153,8100,3136,8084,3122,8065,3110,8044,3101,8021,3096,7999,3094,7975,3096,7953,3102,7932,3111,7914,3123,7898,3137,7885,3154,7875,3173,7869,3194,7867,3214,7869,3236,7876,3256,7886,3275,7899,3292,7915,3306,7934,3318,7955,3327,7977,3333,7999,3334xe" filled="f" stroked="t" strokeweight="0.75pt" strokecolor="#000000">
              <v:path arrowok="t"/>
            </v:shape>
            <v:shape style="position:absolute;left:7349;top:3387;width:581;height:581" coordorigin="7349,3387" coordsize="581,581" path="m7639,3387l7615,3388,7592,3391,7569,3396,7547,3402,7526,3410,7505,3420,7486,3431,7467,3443,7450,3457,7434,3472,7418,3488,7405,3506,7392,3524,7381,3544,7371,3564,7363,3586,7357,3608,7352,3630,7350,3654,7349,3678,7350,3701,7352,3725,7357,3748,7363,3770,7371,3791,7381,3811,7392,3831,7405,3849,7418,3867,7434,3883,7450,3898,7467,3912,7486,3925,7505,3936,7526,3945,7547,3953,7569,3960,7592,3964,7615,3967,7639,3968,7663,3967,7686,3964,7709,3960,7731,3953,7752,3945,7773,3936,7792,3925,7811,3912,7828,3898,7845,3883,7860,3867,7873,3849,7886,3831,7897,3811,7907,3791,7915,3770,7921,3748,7926,3725,7928,3701,7929,3678,7928,3654,7926,3630,7921,3608,7915,3586,7907,3564,7897,3544,7886,3524,7873,3506,7860,3488,7845,3472,7828,3457,7811,3443,7792,3431,7773,3420,7752,3410,7731,3402,7709,3396,7686,3391,7663,3388,7639,3387xe" filled="t" fillcolor="#FFFFFF" stroked="f">
              <v:path arrowok="t"/>
              <v:fill/>
            </v:shape>
            <v:shape style="position:absolute;left:7349;top:3387;width:581;height:581" coordorigin="7349,3387" coordsize="581,581" path="m7639,3387l7615,3388,7592,3391,7569,3396,7547,3402,7526,3410,7505,3420,7486,3431,7467,3443,7450,3457,7434,3472,7418,3488,7405,3506,7392,3524,7381,3544,7371,3564,7363,3586,7357,3608,7352,3630,7350,3654,7349,3678,7350,3701,7352,3725,7357,3748,7363,3770,7371,3791,7381,3811,7392,3831,7405,3849,7418,3867,7434,3883,7450,3898,7467,3912,7486,3925,7505,3936,7526,3945,7547,3953,7569,3960,7592,3964,7615,3967,7639,3968,7663,3967,7686,3964,7709,3960,7731,3953,7752,3945,7773,3936,7792,3925,7811,3912,7828,3898,7845,3883,7860,3867,7873,3849,7886,3831,7897,3811,7907,3791,7915,3770,7921,3748,7926,3725,7928,3701,7929,3678,7928,3654,7926,3630,7921,3608,7915,3586,7907,3564,7897,3544,7886,3524,7873,3506,7860,3488,7845,3472,7828,3457,7811,3443,7792,3431,7773,3420,7752,3410,7731,3402,7709,3396,7686,3391,7663,3388,7639,3387xe" filled="f" stroked="t" strokeweight="0.75pt" strokecolor="#000000">
              <v:path arrowok="t"/>
              <v:stroke dashstyle="longDash"/>
            </v:shape>
            <v:shape style="position:absolute;left:7500;top:3550;width:190;height:103" coordorigin="7500,3550" coordsize="190,103" path="m7689,3550l7667,3562,7646,3573,7624,3584,7604,3595,7584,3605,7566,3615,7548,3625,7533,3633,7519,3641,7507,3649,7500,3654e" filled="f" stroked="t" strokeweight="0.75pt" strokecolor="#000000">
              <v:path arrowok="t"/>
            </v:shape>
            <v:shape style="position:absolute;left:7404;top:3598;width:252;height:161" coordorigin="7404,3598" coordsize="252,161" path="m7656,3598l7635,3611,7614,3623,7593,3636,7572,3648,7552,3661,7533,3673,7514,3684,7496,3696,7479,3706,7463,3717,7448,3727,7435,3736,7423,3745,7412,3752,7404,3759e" filled="f" stroked="t" strokeweight="0.75pt" strokecolor="#000000">
              <v:path arrowok="t"/>
            </v:shape>
            <v:shape type="#_x0000_t75" style="position:absolute;left:7632;top:3478;width:240;height:226">
              <v:imagedata o:title="" r:id="rId42"/>
            </v:shape>
            <v:shape style="position:absolute;left:7634;top:3481;width:235;height:221" coordorigin="7634,3481" coordsize="235,221" path="m7752,3481l7775,3483,7797,3489,7817,3499,7834,3512,7849,3528,7860,3547,7867,3567,7869,3590,7869,3591,7867,3613,7860,3633,7850,3652,7835,3668,7818,3682,7799,3692,7777,3699,7753,3702,7752,3702,7728,3699,7706,3693,7687,3683,7669,3669,7655,3653,7644,3635,7637,3614,7634,3593,7634,3591,7637,3569,7643,3548,7654,3529,7668,3513,7685,3500,7705,3490,7727,3483,7750,3481,7752,3481xe" filled="f" stroked="t" strokeweight="0.75pt" strokecolor="#000000">
              <v:path arrowok="t"/>
            </v:shape>
            <v:shape style="position:absolute;left:7476;top:3642;width:187;height:101" coordorigin="7476,3642" coordsize="187,101" path="m7663,3642l7641,3652,7619,3663,7598,3674,7577,3685,7557,3695,7539,3705,7522,3714,7507,3723,7493,3731,7482,3738,7476,3742e" filled="f" stroked="t" strokeweight="0.75pt" strokecolor="#000000">
              <v:path arrowok="t"/>
            </v:shape>
            <v:shape style="position:absolute;left:7466;top:3670;width:238;height:149" coordorigin="7466,3670" coordsize="238,149" path="m7704,3670l7683,3683,7662,3696,7641,3708,7621,3721,7601,3733,7582,3744,7564,3756,7546,3766,7530,3777,7514,3786,7500,3796,7487,3804,7476,3812,7466,3819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DU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</w:t>
      </w:r>
      <w:r>
        <w:rPr>
          <w:rFonts w:cs="Arial" w:hAnsi="Arial" w:eastAsia="Arial" w:ascii="Arial"/>
          <w:b/>
          <w:spacing w:val="-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BU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303" w:right="4267"/>
      </w:pPr>
      <w:r>
        <w:pict>
          <v:group style="position:absolute;margin-left:298.055pt;margin-top:3.74502pt;width:31.1814pt;height:12.8678pt;mso-position-horizontal-relative:page;mso-position-vertical-relative:paragraph;z-index:-8963" coordorigin="5961,75" coordsize="624,257">
            <v:shape type="#_x0000_t75" style="position:absolute;left:6297;top:66;width:298;height:278">
              <v:imagedata o:title="" r:id="rId43"/>
            </v:shape>
            <v:shape style="position:absolute;left:6315;top:83;width:262;height:242" coordorigin="6315,83" coordsize="262,242" path="m6487,315l6507,307,6524,296,6540,283,6553,268,6563,251,6571,234,6575,216,6577,197,6576,179,6571,160,6563,142,6552,126,6538,113,6523,102,6506,93,6488,87,6469,83,6450,83,6430,85,6410,90,6386,101,6368,112,6353,125,6340,140,6330,156,6322,174,6317,192,6315,210,6316,229,6320,247,6330,268,6341,283,6354,296,6370,307,6387,316,6405,321,6424,324,6444,325,6464,322,6484,316,6487,315xe" filled="f" stroked="t" strokeweight="0.75pt" strokecolor="#000000">
              <v:path arrowok="t"/>
            </v:shape>
            <v:shape style="position:absolute;left:6069;top:222;width:266;height:29" coordorigin="6069,222" coordsize="266,29" path="m6336,250l6311,248,6287,245,6262,242,6239,240,6216,237,6193,235,6172,233,6152,230,6133,228,6116,227,6100,225,6086,223,6074,222,6069,222e" filled="f" stroked="t" strokeweight="0.75pt" strokecolor="#000000">
              <v:path arrowok="t"/>
            </v:shape>
            <v:shape style="position:absolute;left:5988;top:171;width:372;height:55" coordorigin="5988,171" coordsize="372,55" path="m6360,226l6335,223,6310,219,6286,216,6261,212,6237,209,6214,206,6191,202,6168,199,6146,196,6125,192,6105,189,6086,186,6068,184,6051,181,6035,179,6021,176,6008,174,5996,173,5988,171e" filled="f" stroked="t" strokeweight="0.75pt" strokecolor="#000000">
              <v:path arrowok="t"/>
            </v:shape>
            <v:shape style="position:absolute;left:5969;top:82;width:372;height:55" coordorigin="5969,82" coordsize="372,55" path="m6341,138l6316,134,6292,130,6267,126,6243,123,6219,119,6196,116,6173,112,6151,109,6129,106,6108,103,6088,100,6069,97,6050,94,6033,92,6017,90,6002,87,5989,85,5977,84,5969,82e" filled="f" stroked="t" strokeweight="0.75pt" strokecolor="#000000">
              <v:path arrowok="t"/>
            </v:shape>
            <v:shape style="position:absolute;left:6091;top:150;width:266;height:29" coordorigin="6091,150" coordsize="266,29" path="m6357,178l6333,176,6308,173,6284,170,6260,168,6237,165,6214,163,6193,161,6172,158,6153,156,6136,155,6120,153,6107,151,6095,150,6091,150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=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303" w:right="4389"/>
        <w:sectPr>
          <w:pgSz w:w="16840" w:h="11900" w:orient="landscape"/>
          <w:pgMar w:top="1100" w:bottom="280" w:left="2420" w:right="2420"/>
        </w:sectPr>
      </w:pPr>
      <w:r>
        <w:pict>
          <v:group style="position:absolute;margin-left:304.055pt;margin-top:0.365032pt;width:20.6673pt;height:13.0443pt;mso-position-horizontal-relative:page;mso-position-vertical-relative:paragraph;z-index:-8962" coordorigin="6081,7" coordsize="413,261">
            <v:shape type="#_x0000_t75" style="position:absolute;left:6206;top:0;width:300;height:278">
              <v:imagedata o:title="" r:id="rId44"/>
            </v:shape>
            <v:shape style="position:absolute;left:6225;top:19;width:261;height:242" coordorigin="6225,19" coordsize="261,242" path="m6398,252l6417,243,6434,232,6449,219,6462,205,6472,189,6480,172,6485,154,6487,135,6486,117,6481,98,6472,76,6461,61,6448,48,6433,37,6416,28,6397,22,6378,19,6358,19,6337,21,6316,26,6295,36,6278,47,6263,60,6251,75,6240,91,6232,108,6227,125,6225,144,6227,162,6231,181,6241,203,6251,218,6264,231,6280,242,6297,251,6315,257,6335,260,6355,261,6376,258,6396,253,6398,252xe" filled="f" stroked="t" strokeweight="0.75pt" strokecolor="#000000">
              <v:path arrowok="t"/>
            </v:shape>
            <v:shape style="position:absolute;left:6146;top:123;width:122;height:50" coordorigin="6146,123" coordsize="122,50" path="m6269,173l6246,164,6224,156,6203,147,6184,139,6167,132,6153,126,6146,123e" filled="f" stroked="t" strokeweight="0.75pt" strokecolor="#000000">
              <v:path arrowok="t"/>
            </v:shape>
            <v:shape style="position:absolute;left:6105;top:80;width:170;height:79" coordorigin="6105,80" coordsize="170,79" path="m6276,159l6253,148,6231,138,6209,128,6188,118,6169,109,6151,101,6135,94,6121,87,6109,82,6105,80e" filled="f" stroked="t" strokeweight="0.75pt" strokecolor="#000000">
              <v:path arrowok="t"/>
            </v:shape>
            <v:shape style="position:absolute;left:6089;top:15;width:170;height:79" coordorigin="6089,15" coordsize="170,79" path="m6259,94l6236,83,6214,73,6192,63,6171,54,6152,45,6134,36,6118,29,6104,22,6092,17,6089,15e" filled="f" stroked="t" strokeweight="0.75pt" strokecolor="#000000">
              <v:path arrowok="t"/>
            </v:shape>
            <v:shape style="position:absolute;left:6149;top:75;width:122;height:50" coordorigin="6149,75" coordsize="122,50" path="m6271,125l6248,116,6226,108,6205,99,6186,91,6169,84,6155,78,6149,75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=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pict>
          <v:group style="position:absolute;margin-left:69.07pt;margin-top:70.1496pt;width:477.58pt;height:54.82pt;mso-position-horizontal-relative:page;mso-position-vertical-relative:page;z-index:-8960" coordorigin="1381,1403" coordsize="9552,1096">
            <v:shape style="position:absolute;left:1411;top:1433;width:9492;height:0" coordorigin="1411,1433" coordsize="9492,0" path="m1411,1433l10903,1433e" filled="f" stroked="t" strokeweight="1.54pt" strokecolor="#000000">
              <v:path arrowok="t"/>
            </v:shape>
            <v:shape style="position:absolute;left:1397;top:1418;width:0;height:1066" coordorigin="1397,1418" coordsize="0,1066" path="m1397,1418l1397,2484e" filled="f" stroked="t" strokeweight="1.54pt" strokecolor="#000000">
              <v:path arrowok="t"/>
            </v:shape>
            <v:shape style="position:absolute;left:1411;top:2470;width:9492;height:0" coordorigin="1411,2470" coordsize="9492,0" path="m1411,2470l10903,2470e" filled="f" stroked="t" strokeweight="1.54pt" strokecolor="#000000">
              <v:path arrowok="t"/>
            </v:shape>
            <v:shape style="position:absolute;left:10918;top:1418;width:0;height:1066" coordorigin="10918,1418" coordsize="0,1066" path="m10918,1418l10918,2484e" filled="f" stroked="t" strokeweight="1.54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316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ème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6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mé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es,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7"/>
      </w:pP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éliser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ielle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éhen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athé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!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86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lineRule="exact" w:line="220"/>
        <w:ind w:left="260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adéquat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before="2" w:lineRule="exact" w:line="220"/>
        <w:ind w:left="260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before="2" w:lineRule="exact" w:line="220"/>
        <w:ind w:left="260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12" w:right="1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Cette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1158" w:right="34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liè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86" w:right="7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6" w:right="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élè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isisse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  <w:sectPr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Cependant,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0"/>
        <w:ind w:left="1186" w:right="46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lineRule="exact" w:line="220"/>
        <w:ind w:left="260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quées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g/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3</w:t>
      </w:r>
      <w:r>
        <w:rPr>
          <w:rFonts w:cs="Arial" w:hAnsi="Arial" w:eastAsia="Arial" w:ascii="Arial"/>
          <w:spacing w:val="14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que)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lineRule="exact" w:line="220"/>
        <w:ind w:left="260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quot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uté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ume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quot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uté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ume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86" w:right="474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enée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tant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Sz w:w="11900" w:h="16840"/>
          <w:pgMar w:top="136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470" w:right="5470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" w:lineRule="exact" w:line="220"/>
        <w:ind w:left="3470" w:right="3473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UJ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URS</w:t>
      </w:r>
      <w:r>
        <w:rPr>
          <w:rFonts w:cs="Arial" w:hAnsi="Arial" w:eastAsia="Arial" w:ascii="Arial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UNE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980" w:right="4931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  <w:sectPr>
          <w:pgSz w:w="16840" w:h="11900" w:orient="landscape"/>
          <w:pgMar w:top="1100" w:bottom="280" w:left="2420" w:right="24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/>
        <w:ind w:left="1504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94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2"/>
        <w:ind w:right="19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2"/>
        <w:ind w:right="768"/>
        <w:sectPr>
          <w:type w:val="continuous"/>
          <w:pgSz w:w="16840" w:h="11900" w:orient="landscape"/>
          <w:pgMar w:top="1580" w:bottom="280" w:left="2420" w:right="2420"/>
          <w:cols w:num="2" w:equalWidth="off">
            <w:col w:w="2578" w:space="5970"/>
            <w:col w:w="3452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4708" w:right="5277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mé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exact" w:line="300"/>
        <w:ind w:left="3836" w:right="4403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6840" w:h="11900" w:orient="landscape"/>
          <w:pgMar w:top="1580" w:bottom="280" w:left="2420" w:right="2420"/>
        </w:sectPr>
      </w:pPr>
      <w:r>
        <w:rPr>
          <w:sz w:val="26"/>
          <w:szCs w:val="2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997" w:right="-34" w:hanging="3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2420" w:right="2420"/>
          <w:cols w:num="2" w:equalWidth="off">
            <w:col w:w="2872" w:space="6060"/>
            <w:col w:w="3068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pict>
          <v:group style="position:absolute;margin-left:77.6156pt;margin-top:115.77pt;width:672.045pt;height:441.06pt;mso-position-horizontal-relative:page;mso-position-vertical-relative:page;z-index:-8958" coordorigin="1552,2315" coordsize="13441,8821">
            <v:shape style="position:absolute;left:1584;top:2330;width:13394;height:8791" coordorigin="1584,2330" coordsize="13394,8791" path="m8282,2330l7733,2345,7195,2388,6672,2458,6164,2554,5674,2676,5203,2821,4753,2989,4326,3178,3922,3388,3545,3618,3196,3865,2876,4130,2587,4410,2331,4706,2110,5015,1925,5336,1778,5669,1671,6012,1606,6364,1584,6725,1606,7085,1671,7438,1778,7782,1925,8115,2110,8436,2331,8746,2587,9041,2876,9322,3196,9586,3545,9834,3922,10063,4326,10273,4753,10463,5203,10631,5674,10776,6164,10897,6672,10994,7195,11064,7733,11107,8282,11122,8831,11107,9368,11064,9891,10994,10399,10897,10889,10776,11360,10631,11810,10463,12237,10273,12640,10063,13017,9834,13366,9586,13686,9322,13975,9041,14231,8746,14452,8436,14637,8115,14784,7782,14891,7438,14956,7085,14978,6725,14956,6364,14891,6012,14784,5669,14637,5336,14452,5015,14231,4706,13975,4410,13686,4130,13366,3865,13017,3618,12640,3388,12237,3178,11810,2989,11360,2821,10889,2676,10399,2554,9891,2458,9368,2388,8831,2345,8282,2330xe" filled="f" stroked="t" strokeweight="1.5pt" strokecolor="#000000">
              <v:path arrowok="t"/>
              <v:stroke dashstyle="longDash"/>
            </v:shape>
            <v:shape style="position:absolute;left:5640;top:5462;width:5100;height:2460" coordorigin="5640,5462" coordsize="5100,2460" path="m8189,5462l7980,5466,7775,5479,7577,5498,7383,5525,7197,5559,7018,5600,6847,5647,6684,5700,6530,5759,6387,5823,6254,5893,6132,5967,6022,6045,5925,6128,5840,6215,5770,6305,5714,6398,5673,6494,5648,6593,5640,6694,5648,6794,5673,6893,5714,6989,5770,7082,5840,7172,5925,7259,6022,7341,6132,7420,6254,7494,6387,7563,6530,7627,6684,7685,6847,7738,7018,7785,7197,7826,7383,7860,7577,7887,7775,7906,7980,7918,8189,7922,8398,7918,8602,7906,8802,7887,8995,7860,9182,7826,9361,7785,9532,7738,9695,7685,9849,7627,9993,7563,10126,7494,10248,7420,10358,7341,10455,7259,10539,7172,10610,7082,10666,6989,10706,6893,10731,6794,10740,6694,10731,6593,10706,6494,10666,6398,10610,6305,10539,6215,10455,6128,10358,6045,10248,5967,10126,5893,9993,5823,9849,5759,9695,5700,9532,5647,9361,5600,9182,5559,8995,5525,8802,5498,8602,5479,8398,5466,8189,5462xe" filled="t" fillcolor="#FFFFFF" stroked="f">
              <v:path arrowok="t"/>
              <v:fill/>
            </v:shape>
            <v:shape style="position:absolute;left:5640;top:5462;width:5100;height:2460" coordorigin="5640,5462" coordsize="5100,2460" path="m8189,5462l7980,5466,7775,5479,7577,5498,7383,5525,7197,5559,7018,5600,6847,5647,6684,5700,6530,5759,6387,5823,6254,5893,6132,5967,6022,6045,5925,6128,5840,6215,5770,6305,5714,6398,5673,6494,5648,6593,5640,6694,5648,6794,5673,6893,5714,6989,5770,7082,5840,7172,5925,7259,6022,7341,6132,7420,6254,7494,6387,7563,6530,7627,6684,7685,6847,7738,7018,7785,7197,7826,7383,7860,7577,7887,7775,7906,7980,7918,8189,7922,8398,7918,8602,7906,8802,7887,8995,7860,9182,7826,9361,7785,9532,7738,9695,7685,9849,7627,9993,7563,10126,7494,10248,7420,10358,7341,10455,7259,10539,7172,10610,7082,10666,6989,10706,6893,10731,6794,10740,6694,10731,6593,10706,6494,10666,6398,10610,6305,10539,6215,10455,6128,10358,6045,10248,5967,10126,5893,9993,5823,9849,5759,9695,5700,9532,5647,9361,5600,9182,5559,8995,5525,8802,5498,8602,5479,8398,5466,8189,5462xe" filled="f" stroked="t" strokeweight="0.75pt" strokecolor="#000000">
              <v:path arrowok="t"/>
              <v:stroke dashstyle="longDash"/>
            </v:shape>
            <v:shape style="position:absolute;left:9209;top:2822;width:2251;height:2640" coordorigin="9209,2822" coordsize="2251,2640" path="m9209,5462l11460,2822e" filled="f" stroked="t" strokeweight="0.75pt" strokecolor="#000000">
              <v:path arrowok="t"/>
              <v:stroke dashstyle="longDash"/>
            </v:shape>
            <v:shape style="position:absolute;left:5174;top:2887;width:2131;height:2623" coordorigin="5174,2887" coordsize="2131,2623" path="m7305,5510l5174,2887e" filled="f" stroked="t" strokeweight="0.75pt" strokecolor="#000000">
              <v:path arrowok="t"/>
              <v:stroke dashstyle="longDash"/>
            </v:shape>
            <v:shape style="position:absolute;left:10740;top:6437;width:4214;height:0" coordorigin="10740,6437" coordsize="4214,0" path="m10740,6437l14954,6437e" filled="f" stroked="t" strokeweight="0.75pt" strokecolor="#000000">
              <v:path arrowok="t"/>
              <v:stroke dashstyle="longDash"/>
            </v:shape>
            <v:shape style="position:absolute;left:1560;top:6514;width:4080;height:0" coordorigin="1560,6514" coordsize="4080,0" path="m5640,6514l1560,6514e" filled="f" stroked="t" strokeweight="0.75pt" strokecolor="#000000">
              <v:path arrowok="t"/>
              <v:stroke dashstyle="longDash"/>
            </v:shape>
            <v:shape style="position:absolute;left:4754;top:7733;width:2090;height:2796" coordorigin="4754,7733" coordsize="2090,2796" path="m6845,7733l4754,10529e" filled="f" stroked="t" strokeweight="0.75pt" strokecolor="#000000">
              <v:path arrowok="t"/>
              <v:stroke dashstyle="longDash"/>
            </v:shape>
            <v:shape style="position:absolute;left:9869;top:7562;width:2926;height:2414" coordorigin="9869,7562" coordsize="2926,2414" path="m9869,7562l12794,9977e" filled="f" stroked="t" strokeweight="0.75pt" strokecolor="#000000">
              <v:path arrowok="t"/>
              <v:stroke dashstyle="longDash"/>
            </v:shape>
            <v:shape style="position:absolute;left:5904;top:6218;width:4464;height:960" coordorigin="5904,6218" coordsize="4464,960" path="m5904,6218l5904,7178,10368,7178,10368,6218,5904,6218xe" filled="t" fillcolor="#FFFFFF" stroked="f">
              <v:path arrowok="t"/>
              <v:fill/>
            </v:shape>
            <v:shape style="position:absolute;left:6480;top:2618;width:3931;height:864" coordorigin="6480,2618" coordsize="3931,864" path="m6480,2618l6480,3482,10411,3482,10411,2618,6480,2618xe" filled="t" fillcolor="#FFFFFF" stroked="f">
              <v:path arrowok="t"/>
              <v:fill/>
            </v:shape>
            <v:shape style="position:absolute;left:6480;top:2618;width:3929;height:864" coordorigin="6480,2618" coordsize="3929,864" path="m6480,2618l6480,3482,10409,3482,10409,2618,6480,2618xe" filled="f" stroked="t" strokeweight="0.75pt" strokecolor="#FFFFFF">
              <v:path arrowok="t"/>
            </v:shape>
            <v:shape style="position:absolute;left:2861;top:7454;width:2592;height:1152" coordorigin="2861,7454" coordsize="2592,1152" path="m2861,7454l2861,8606,5453,8606,5453,7454,2861,7454xe" filled="t" fillcolor="#FFFFFF" stroked="f">
              <v:path arrowok="t"/>
              <v:fill/>
            </v:shape>
            <v:shape style="position:absolute;left:2861;top:7454;width:2592;height:1152" coordorigin="2861,7454" coordsize="2592,1152" path="m2861,7454l2861,8606,5453,8606,5453,7454,2861,7454xe" filled="f" stroked="t" strokeweight="0.75pt" strokecolor="#FFFFFF">
              <v:path arrowok="t"/>
            </v:shape>
            <v:shape style="position:absolute;left:2880;top:4202;width:2880;height:2160" coordorigin="2880,4202" coordsize="2880,2160" path="m2880,4202l2880,6362,5760,6362,5760,4202,2880,4202xe" filled="t" fillcolor="#FFFFFF" stroked="f">
              <v:path arrowok="t"/>
              <v:fill/>
            </v:shape>
            <v:shape style="position:absolute;left:2880;top:4202;width:2880;height:2160" coordorigin="2880,4202" coordsize="2880,2160" path="m2880,4202l2880,6362,5760,6362,5760,4202,2880,4202xe" filled="f" stroked="t" strokeweight="0.75pt" strokecolor="#FFFFFF">
              <v:path arrowok="t"/>
            </v:shape>
            <v:shape style="position:absolute;left:6648;top:8484;width:4294;height:631" coordorigin="6648,8484" coordsize="4294,631" path="m6648,8484l6648,9115,10941,9115,10941,8484,6648,8484xe" filled="t" fillcolor="#FFFFFF" stroked="f">
              <v:path arrowok="t"/>
              <v:fill/>
            </v:shape>
            <v:shape style="position:absolute;left:6648;top:8484;width:4294;height:1032" coordorigin="6648,8484" coordsize="4294,1032" path="m6648,8484l6648,9516,10941,9516,10941,8484,6648,8484xe" filled="f" stroked="t" strokeweight="0.75pt" strokecolor="#FFFFFF">
              <v:path arrowok="t"/>
            </v:shape>
            <v:shape style="position:absolute;left:6835;top:3770;width:2899;height:1152" coordorigin="6835,3770" coordsize="2899,1152" path="m6835,3770l6835,4922,9734,4922,9734,3770,6835,3770xe" filled="t" fillcolor="#FFFFFF" stroked="f">
              <v:path arrowok="t"/>
              <v:fill/>
            </v:shape>
            <v:shape style="position:absolute;left:6835;top:3770;width:2899;height:1152" coordorigin="6835,3770" coordsize="2899,1152" path="m6835,3770l6835,4922,9734,4922,9734,3770,6835,3770xe" filled="f" stroked="t" strokeweight="0.75pt" strokecolor="#FFFFFF">
              <v:path arrowok="t"/>
            </v:shape>
            <v:shape style="position:absolute;left:5916;top:9115;width:5489;height:703" coordorigin="5916,9115" coordsize="5489,703" path="m5916,9115l5916,9818,11405,9818,11405,9115,5916,9115xe" filled="t" fillcolor="#FFFFFF" stroked="f">
              <v:path arrowok="t"/>
              <v:fill/>
            </v:shape>
            <v:shape style="position:absolute;left:5916;top:9115;width:5489;height:703" coordorigin="5916,9115" coordsize="5489,703" path="m5916,9115l5916,9818,11405,9818,11405,9115,5916,9115xe" filled="f" stroked="t" strokeweight="0.75pt" strokecolor="#FFFFFF">
              <v:path arrowok="t"/>
            </v:shape>
            <w10:wrap type="none"/>
          </v:group>
        </w:pict>
      </w:r>
      <w:r>
        <w:pict>
          <v:group style="position:absolute;margin-left:64.9806pt;margin-top:70.63pt;width:712.06pt;height:27.22pt;mso-position-horizontal-relative:page;mso-position-vertical-relative:page;z-index:-8959" coordorigin="1300,1413" coordsize="14241,544"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10;top:1423;width:14220;height:0" coordorigin="1310,1423" coordsize="14220,0" path="m15530,1423l1310,1423e" filled="f" stroked="t" strokeweight="0.58pt" strokecolor="#000000">
              <v:path arrowok="t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</v:shape>
            <v:shape style="position:absolute;left:1305;top:1428;width:0;height:257" coordorigin="1305,1428" coordsize="0,257" path="m1305,1428l1305,1685e" filled="f" stroked="t" strokeweight="0.58pt" strokecolor="#000000">
              <v:path arrowok="t"/>
            </v:shape>
            <v:shape style="position:absolute;left:15535;top:1428;width:0;height:257" coordorigin="15535,1428" coordsize="0,257" path="m15535,1428l15535,1685e" filled="f" stroked="t" strokeweight="0.58pt" strokecolor="#000000">
              <v:path arrowok="t"/>
            </v:shape>
            <v:shape style="position:absolute;left:1305;top:1942;width:0;height:10" coordorigin="1305,1942" coordsize="0,10" path="m1305,1942l1305,1951e" filled="f" stroked="t" strokeweight="0.58pt" strokecolor="#000000">
              <v:path arrowok="t"/>
            </v:shape>
            <v:shape style="position:absolute;left:1305;top:1942;width:0;height:10" coordorigin="1305,1942" coordsize="0,10" path="m1305,1942l1305,1951e" filled="f" stroked="t" strokeweight="0.58pt" strokecolor="#000000">
              <v:path arrowok="t"/>
            </v:shape>
            <v:shape style="position:absolute;left:1310;top:1946;width:14220;height:0" coordorigin="1310,1946" coordsize="14220,0" path="m15530,1946l1310,1946e" filled="f" stroked="t" strokeweight="0.58pt" strokecolor="#000000">
              <v:path arrowok="t"/>
            </v:shape>
            <v:shape style="position:absolute;left:15535;top:1942;width:0;height:10" coordorigin="15535,1942" coordsize="0,10" path="m15535,1942l15535,1951e" filled="f" stroked="t" strokeweight="0.58pt" strokecolor="#000000">
              <v:path arrowok="t"/>
            </v:shape>
            <v:shape style="position:absolute;left:15535;top:1942;width:0;height:10" coordorigin="15535,1942" coordsize="0,10" path="m15535,1942l15535,1951e" filled="f" stroked="t" strokeweight="0.58pt" strokecolor="#000000">
              <v:path arrowok="t"/>
            </v:shape>
            <v:shape style="position:absolute;left:1305;top:1685;width:0;height:257" coordorigin="1305,1685" coordsize="0,257" path="m1305,1685l1305,1942e" filled="f" stroked="t" strokeweight="0.58pt" strokecolor="#000000">
              <v:path arrowok="t"/>
            </v:shape>
            <v:shape style="position:absolute;left:15535;top:1685;width:0;height:257" coordorigin="15535,1685" coordsize="0,257" path="m15535,1685l15535,1942e" filled="f" stroked="t" strokeweight="0.58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410" w:right="53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2" w:lineRule="exact" w:line="220"/>
        <w:ind w:left="5412" w:right="533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444"/>
        <w:sectPr>
          <w:type w:val="continuous"/>
          <w:pgSz w:w="16840" w:h="11900" w:orient="landscape"/>
          <w:pgMar w:top="1580" w:bottom="280" w:left="2420" w:right="242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6" w:hRule="exact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0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3683" w:right="3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825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834" w:hRule="exact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40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œ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before="4" w:lineRule="exact" w:line="220"/>
              <w:ind w:left="1170" w:right="322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nguer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œ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116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lineRule="exact" w:line="220"/>
              <w:ind w:left="1170" w:right="460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on…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before="2" w:lineRule="exact" w:line="220"/>
              <w:ind w:left="1170" w:right="739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before="2" w:lineRule="exact" w:line="220"/>
              <w:ind w:left="1170" w:right="1038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ébu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on…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40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lineRule="exact" w:line="220"/>
              <w:ind w:left="1170" w:right="69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eaux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before="2" w:lineRule="exact" w:line="220"/>
              <w:ind w:left="1170" w:right="69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ool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before="2" w:lineRule="exact" w:line="220"/>
              <w:ind w:left="1170" w:right="67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gaz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70" w:right="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aqua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ques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35" w:right="113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Mé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05" w:right="6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38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04" w:right="1006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apo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64" w:right="106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oud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54" w:right="6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haux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86" w:right="1186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35" w:right="1237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880" w:right="720"/>
        </w:sectPr>
      </w:pP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ué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58" w:right="1163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34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aqueu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751" w:right="75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aqueu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86" w:right="1188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21" w:right="1123"/>
            </w:pPr>
            <w:r>
              <w:rPr>
                <w:rFonts w:cs="Arial" w:hAnsi="Arial" w:eastAsia="Arial" w:ascii="Arial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40" w:hRule="exact"/>
        </w:trPr>
        <w:tc>
          <w:tcPr>
            <w:tcW w:w="34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dépô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66" w:right="1068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8" w:hRule="exact"/>
        </w:trPr>
        <w:tc>
          <w:tcPr>
            <w:tcW w:w="34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nguer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</w:tbl>
    <w:p>
      <w:pPr>
        <w:sectPr>
          <w:pgSz w:w="16840" w:h="11900" w:orient="landscape"/>
          <w:pgMar w:top="1100" w:bottom="280" w:left="880" w:right="72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</w:p>
    <w:p>
      <w:pPr>
        <w:rPr>
          <w:rFonts w:cs="Arial" w:hAnsi="Arial" w:eastAsia="Arial" w:ascii="Arial"/>
          <w:sz w:val="20"/>
          <w:szCs w:val="20"/>
        </w:rPr>
        <w:tabs>
          <w:tab w:pos="4660" w:val="left"/>
        </w:tabs>
        <w:jc w:val="left"/>
        <w:spacing w:before="4" w:lineRule="exact" w:line="220"/>
        <w:ind w:left="4676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ond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880" w:right="720"/>
          <w:cols w:num="2" w:equalWidth="off">
            <w:col w:w="11950" w:space="1313"/>
            <w:col w:w="1977"/>
          </w:cols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type w:val="continuous"/>
          <w:pgSz w:w="16840" w:h="11900" w:orient="landscape"/>
          <w:pgMar w:top="1580" w:bottom="280" w:left="880" w:right="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2"/>
        <w:ind w:left="541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4" w:lineRule="exact" w:line="220"/>
        <w:ind w:right="-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9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99" w:right="1140"/>
      </w:pPr>
      <w:r>
        <w:br w:type="column"/>
      </w:r>
      <w:r>
        <w:rPr>
          <w:rFonts w:cs="Arial" w:hAnsi="Arial" w:eastAsia="Arial" w:ascii="Arial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1008"/>
        <w:sectPr>
          <w:type w:val="continuous"/>
          <w:pgSz w:w="16840" w:h="11900" w:orient="landscape"/>
          <w:pgMar w:top="1580" w:bottom="280" w:left="880" w:right="720"/>
          <w:cols w:num="3" w:equalWidth="off">
            <w:col w:w="3191" w:space="417"/>
            <w:col w:w="8343" w:space="1007"/>
            <w:col w:w="2282"/>
          </w:cols>
        </w:sectPr>
      </w:pPr>
      <w:r>
        <w:rPr>
          <w:rFonts w:cs="Arial" w:hAnsi="Arial" w:eastAsia="Arial" w:ascii="Arial"/>
          <w:w w:val="99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400"/>
        <w:ind w:left="7945" w:right="5783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48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6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6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position w:val="-6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6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6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position w:val="-6"/>
          <w:sz w:val="20"/>
          <w:szCs w:val="20"/>
        </w:rPr>
        <w:t>L)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8387" w:right="6631"/>
      </w:pPr>
      <w:r>
        <w:pict>
          <v:group style="position:absolute;margin-left:49.2606pt;margin-top:71.11pt;width:752.02pt;height:467.86pt;mso-position-horizontal-relative:page;mso-position-vertical-relative:page;z-index:-8957" coordorigin="985,1422" coordsize="15040,9357">
            <v:shape style="position:absolute;left:991;top:1428;width:0;height:9336" coordorigin="991,1428" coordsize="0,9336" path="m991,1428l991,10764e" filled="f" stroked="t" strokeweight="0.58pt" strokecolor="#000000">
              <v:path arrowok="t"/>
            </v:shape>
            <v:shape style="position:absolute;left:991;top:10764;width:0;height:10" coordorigin="991,10764" coordsize="0,10" path="m991,10764l991,10774e" filled="f" stroked="t" strokeweight="0.58pt" strokecolor="#000000">
              <v:path arrowok="t"/>
            </v:shape>
            <v:shape style="position:absolute;left:991;top:10764;width:0;height:10" coordorigin="991,10764" coordsize="0,10" path="m991,10764l991,10774e" filled="f" stroked="t" strokeweight="0.58pt" strokecolor="#000000">
              <v:path arrowok="t"/>
            </v:shape>
            <v:shape style="position:absolute;left:996;top:10769;width:3418;height:0" coordorigin="996,10769" coordsize="3418,0" path="m4413,10769l996,10769e" filled="f" stroked="t" strokeweight="0.58pt" strokecolor="#000000">
              <v:path arrowok="t"/>
            </v:shape>
            <v:shape style="position:absolute;left:4418;top:1428;width:0;height:9336" coordorigin="4418,1428" coordsize="0,9336" path="m4418,1428l4418,10764e" filled="f" stroked="t" strokeweight="0.58pt" strokecolor="#000000">
              <v:path arrowok="t"/>
            </v:shape>
            <v:shape style="position:absolute;left:4418;top:10764;width:0;height:10" coordorigin="4418,10764" coordsize="0,10" path="m4418,10764l4418,10774e" filled="f" stroked="t" strokeweight="0.58pt" strokecolor="#000000">
              <v:path arrowok="t"/>
            </v:shape>
            <v:shape style="position:absolute;left:4423;top:10769;width:8472;height:0" coordorigin="4423,10769" coordsize="8472,0" path="m12895,10769l4423,10769e" filled="f" stroked="t" strokeweight="0.58pt" strokecolor="#000000">
              <v:path arrowok="t"/>
            </v:shape>
            <v:shape style="position:absolute;left:12900;top:1428;width:0;height:9336" coordorigin="12900,1428" coordsize="0,9336" path="m12900,1428l12900,10764e" filled="f" stroked="t" strokeweight="0.58pt" strokecolor="#000000">
              <v:path arrowok="t"/>
            </v:shape>
            <v:shape style="position:absolute;left:12900;top:10764;width:0;height:10" coordorigin="12900,10764" coordsize="0,10" path="m12900,10764l12900,10774e" filled="f" stroked="t" strokeweight="0.58pt" strokecolor="#000000">
              <v:path arrowok="t"/>
            </v:shape>
            <v:shape style="position:absolute;left:12905;top:10769;width:3110;height:0" coordorigin="12905,10769" coordsize="3110,0" path="m16015,10769l12905,10769e" filled="f" stroked="t" strokeweight="0.58pt" strokecolor="#000000">
              <v:path arrowok="t"/>
            </v:shape>
            <v:shape style="position:absolute;left:16020;top:1428;width:0;height:9336" coordorigin="16020,1428" coordsize="0,9336" path="m16020,1428l16020,10764e" filled="f" stroked="t" strokeweight="0.58pt" strokecolor="#000000">
              <v:path arrowok="t"/>
            </v:shape>
            <v:shape style="position:absolute;left:16020;top:10764;width:0;height:10" coordorigin="16020,10764" coordsize="0,10" path="m16020,10764l16020,10774e" filled="f" stroked="t" strokeweight="0.58pt" strokecolor="#000000">
              <v:path arrowok="t"/>
            </v:shape>
            <v:shape style="position:absolute;left:16020;top:10764;width:0;height:10" coordorigin="16020,10764" coordsize="0,10" path="m16020,10764l16020,10774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6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/>
        <w:ind w:left="4316"/>
        <w:sectPr>
          <w:type w:val="continuous"/>
          <w:pgSz w:w="16840" w:h="11900" w:orient="landscape"/>
          <w:pgMar w:top="1580" w:bottom="280" w:left="880" w:right="7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060" w:right="13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ind w:left="361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-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pur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e)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ué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6840" w:h="11900" w:orient="landscape"/>
          <w:pgMar w:top="1580" w:bottom="280" w:left="1060" w:right="1380"/>
          <w:cols w:num="3" w:equalWidth="off">
            <w:col w:w="1670" w:space="1757"/>
            <w:col w:w="8343" w:space="1189"/>
            <w:col w:w="1441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pur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6840" w:h="11900" w:orient="landscape"/>
          <w:pgMar w:top="1580" w:bottom="280" w:left="1060" w:right="138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6840" w:h="11900" w:orient="landscape"/>
          <w:pgMar w:top="1580" w:bottom="280" w:left="1060" w:right="1380"/>
          <w:cols w:num="2" w:equalWidth="off">
            <w:col w:w="4881" w:space="671"/>
            <w:col w:w="884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g)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759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eau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6840" w:h="11900" w:orient="landscape"/>
          <w:pgMar w:top="1580" w:bottom="280" w:left="1060" w:right="13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2"/>
        <w:ind w:left="361"/>
      </w:pPr>
      <w:r>
        <w:pict>
          <v:group style="position:absolute;margin-left:49.2606pt;margin-top:70.63pt;width:752.02pt;height:460.66pt;mso-position-horizontal-relative:page;mso-position-vertical-relative:page;z-index:-8956" coordorigin="985,1413" coordsize="15040,9213">
            <v:shape style="position:absolute;left:991;top:1418;width:0;height:10" coordorigin="991,1418" coordsize="0,10" path="m991,1418l991,1428e" filled="f" stroked="t" strokeweight="0.58pt" strokecolor="#000000">
              <v:path arrowok="t"/>
            </v:shape>
            <v:shape style="position:absolute;left:991;top:1418;width:0;height:10" coordorigin="991,1418" coordsize="0,10" path="m991,1418l991,1428e" filled="f" stroked="t" strokeweight="0.58pt" strokecolor="#000000">
              <v:path arrowok="t"/>
            </v:shape>
            <v:shape style="position:absolute;left:996;top:1423;width:3418;height:0" coordorigin="996,1423" coordsize="3418,0" path="m4413,1423l996,1423e" filled="f" stroked="t" strokeweight="0.58pt" strokecolor="#000000">
              <v:path arrowok="t"/>
            </v:shape>
            <v:shape style="position:absolute;left:4418;top:1418;width:0;height:10" coordorigin="4418,1418" coordsize="0,10" path="m4418,1418l4418,1428e" filled="f" stroked="t" strokeweight="0.58pt" strokecolor="#000000">
              <v:path arrowok="t"/>
            </v:shape>
            <v:shape style="position:absolute;left:4423;top:1423;width:8472;height:0" coordorigin="4423,1423" coordsize="8472,0" path="m12895,1423l4423,1423e" filled="f" stroked="t" strokeweight="0.58pt" strokecolor="#000000">
              <v:path arrowok="t"/>
            </v:shape>
            <v:shape style="position:absolute;left:12900;top:1418;width:0;height:10" coordorigin="12900,1418" coordsize="0,10" path="m12900,1418l12900,1428e" filled="f" stroked="t" strokeweight="0.58pt" strokecolor="#000000">
              <v:path arrowok="t"/>
            </v:shape>
            <v:shape style="position:absolute;left:12905;top:1423;width:3110;height:0" coordorigin="12905,1423" coordsize="3110,0" path="m16015,1423l12905,1423e" filled="f" stroked="t" strokeweight="0.58pt" strokecolor="#000000">
              <v:path arrowok="t"/>
            </v:shape>
            <v:shape style="position:absolute;left:16020;top:1418;width:0;height:10" coordorigin="16020,1418" coordsize="0,10" path="m16020,1418l16020,1428e" filled="f" stroked="t" strokeweight="0.58pt" strokecolor="#000000">
              <v:path arrowok="t"/>
            </v:shape>
            <v:shape style="position:absolute;left:16020;top:1418;width:0;height:10" coordorigin="16020,1418" coordsize="0,10" path="m16020,1418l16020,1428e" filled="f" stroked="t" strokeweight="0.58pt" strokecolor="#000000">
              <v:path arrowok="t"/>
            </v:shape>
            <v:shape style="position:absolute;left:991;top:1428;width:0;height:9182" coordorigin="991,1428" coordsize="0,9182" path="m991,1428l991,10610e" filled="f" stroked="t" strokeweight="0.58pt" strokecolor="#000000">
              <v:path arrowok="t"/>
            </v:shape>
            <v:shape style="position:absolute;left:991;top:10610;width:0;height:10" coordorigin="991,10610" coordsize="0,10" path="m991,10610l991,10620e" filled="f" stroked="t" strokeweight="0.58pt" strokecolor="#000000">
              <v:path arrowok="t"/>
            </v:shape>
            <v:shape style="position:absolute;left:991;top:10610;width:0;height:10" coordorigin="991,10610" coordsize="0,10" path="m991,10610l991,10620e" filled="f" stroked="t" strokeweight="0.58pt" strokecolor="#000000">
              <v:path arrowok="t"/>
            </v:shape>
            <v:shape style="position:absolute;left:996;top:10615;width:3418;height:0" coordorigin="996,10615" coordsize="3418,0" path="m4413,10615l996,10615e" filled="f" stroked="t" strokeweight="0.58pt" strokecolor="#000000">
              <v:path arrowok="t"/>
            </v:shape>
            <v:shape style="position:absolute;left:4418;top:1428;width:0;height:9182" coordorigin="4418,1428" coordsize="0,9182" path="m4418,1428l4418,10610e" filled="f" stroked="t" strokeweight="0.58pt" strokecolor="#000000">
              <v:path arrowok="t"/>
            </v:shape>
            <v:shape style="position:absolute;left:4418;top:10610;width:0;height:10" coordorigin="4418,10610" coordsize="0,10" path="m4418,10610l4418,10620e" filled="f" stroked="t" strokeweight="0.58pt" strokecolor="#000000">
              <v:path arrowok="t"/>
            </v:shape>
            <v:shape style="position:absolute;left:4423;top:10615;width:8472;height:0" coordorigin="4423,10615" coordsize="8472,0" path="m12895,10615l4423,10615e" filled="f" stroked="t" strokeweight="0.58pt" strokecolor="#000000">
              <v:path arrowok="t"/>
            </v:shape>
            <v:shape style="position:absolute;left:12900;top:1428;width:0;height:9182" coordorigin="12900,1428" coordsize="0,9182" path="m12900,1428l12900,10610e" filled="f" stroked="t" strokeweight="0.58pt" strokecolor="#000000">
              <v:path arrowok="t"/>
            </v:shape>
            <v:shape style="position:absolute;left:12900;top:10610;width:0;height:10" coordorigin="12900,10610" coordsize="0,10" path="m12900,10610l12900,10620e" filled="f" stroked="t" strokeweight="0.58pt" strokecolor="#000000">
              <v:path arrowok="t"/>
            </v:shape>
            <v:shape style="position:absolute;left:12905;top:10615;width:3110;height:0" coordorigin="12905,10615" coordsize="3110,0" path="m16015,10615l12905,10615e" filled="f" stroked="t" strokeweight="0.58pt" strokecolor="#000000">
              <v:path arrowok="t"/>
            </v:shape>
            <v:shape style="position:absolute;left:16020;top:1428;width:0;height:9182" coordorigin="16020,1428" coordsize="0,9182" path="m16020,1428l16020,10610e" filled="f" stroked="t" strokeweight="0.58pt" strokecolor="#000000">
              <v:path arrowok="t"/>
            </v:shape>
            <v:shape style="position:absolute;left:16020;top:10610;width:0;height:10" coordorigin="16020,10610" coordsize="0,10" path="m16020,10610l16020,10620e" filled="f" stroked="t" strokeweight="0.58pt" strokecolor="#000000">
              <v:path arrowok="t"/>
            </v:shape>
            <v:shape style="position:absolute;left:16020;top:10610;width:0;height:10" coordorigin="16020,10610" coordsize="0,10" path="m16020,10610l16020,1062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1" w:right="-5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mmes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4" w:lineRule="exact" w:line="220"/>
        <w:ind w:right="-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65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épond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odeur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40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paux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73" w:right="22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épu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1068" w:right="-3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726" w:right="846"/>
      </w:pPr>
      <w:r>
        <w:br w:type="column"/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8" w:right="569"/>
      </w:pP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gène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620" w:right="684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99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-35" w:right="84"/>
        <w:sectPr>
          <w:type w:val="continuous"/>
          <w:pgSz w:w="16840" w:h="11900" w:orient="landscape"/>
          <w:pgMar w:top="1580" w:bottom="280" w:left="1060" w:right="1380"/>
          <w:cols w:num="3" w:equalWidth="off">
            <w:col w:w="3175" w:space="252"/>
            <w:col w:w="8343" w:space="745"/>
            <w:col w:w="1885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  <w:sectPr>
          <w:pgSz w:w="16840" w:h="11900" w:orient="landscape"/>
          <w:pgMar w:top="1100" w:bottom="280" w:left="1320" w:right="242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pict>
          <v:group style="position:absolute;margin-left:49.2606pt;margin-top:87.67pt;width:752.02pt;height:425.98pt;mso-position-horizontal-relative:page;mso-position-vertical-relative:page;z-index:-8955" coordorigin="985,1753" coordsize="15040,8520">
            <v:shape style="position:absolute;left:991;top:1759;width:0;height:10" coordorigin="991,1759" coordsize="0,10" path="m991,1759l991,1769e" filled="f" stroked="t" strokeweight="0.58pt" strokecolor="#000000">
              <v:path arrowok="t"/>
            </v:shape>
            <v:shape style="position:absolute;left:991;top:1759;width:0;height:10" coordorigin="991,1759" coordsize="0,10" path="m991,1759l991,1769e" filled="f" stroked="t" strokeweight="0.58pt" strokecolor="#000000">
              <v:path arrowok="t"/>
            </v:shape>
            <v:shape style="position:absolute;left:996;top:1764;width:3418;height:0" coordorigin="996,1764" coordsize="3418,0" path="m4413,1764l996,1764e" filled="f" stroked="t" strokeweight="0.58pt" strokecolor="#000000">
              <v:path arrowok="t"/>
            </v:shape>
            <v:shape style="position:absolute;left:4418;top:1759;width:0;height:10" coordorigin="4418,1759" coordsize="0,10" path="m4418,1759l4418,1769e" filled="f" stroked="t" strokeweight="0.58pt" strokecolor="#000000">
              <v:path arrowok="t"/>
            </v:shape>
            <v:shape style="position:absolute;left:4423;top:1764;width:8472;height:0" coordorigin="4423,1764" coordsize="8472,0" path="m12895,1764l4423,1764e" filled="f" stroked="t" strokeweight="0.58pt" strokecolor="#000000">
              <v:path arrowok="t"/>
            </v:shape>
            <v:shape style="position:absolute;left:12900;top:1759;width:0;height:10" coordorigin="12900,1759" coordsize="0,10" path="m12900,1759l12900,1769e" filled="f" stroked="t" strokeweight="0.58pt" strokecolor="#000000">
              <v:path arrowok="t"/>
            </v:shape>
            <v:shape style="position:absolute;left:12905;top:1764;width:3110;height:0" coordorigin="12905,1764" coordsize="3110,0" path="m16015,1764l12905,1764e" filled="f" stroked="t" strokeweight="0.58pt" strokecolor="#000000">
              <v:path arrowok="t"/>
            </v:shape>
            <v:shape style="position:absolute;left:16020;top:1759;width:0;height:10" coordorigin="16020,1759" coordsize="0,10" path="m16020,1759l16020,1769e" filled="f" stroked="t" strokeweight="0.58pt" strokecolor="#000000">
              <v:path arrowok="t"/>
            </v:shape>
            <v:shape style="position:absolute;left:16020;top:1759;width:0;height:10" coordorigin="16020,1759" coordsize="0,10" path="m16020,1759l16020,1769e" filled="f" stroked="t" strokeweight="0.58pt" strokecolor="#000000">
              <v:path arrowok="t"/>
            </v:shape>
            <v:shape style="position:absolute;left:991;top:1769;width:0;height:8489" coordorigin="991,1769" coordsize="0,8489" path="m991,1769l991,10258e" filled="f" stroked="t" strokeweight="0.58pt" strokecolor="#000000">
              <v:path arrowok="t"/>
            </v:shape>
            <v:shape style="position:absolute;left:991;top:10258;width:0;height:10" coordorigin="991,10258" coordsize="0,10" path="m991,10258l991,10267e" filled="f" stroked="t" strokeweight="0.58pt" strokecolor="#000000">
              <v:path arrowok="t"/>
            </v:shape>
            <v:shape style="position:absolute;left:991;top:10258;width:0;height:10" coordorigin="991,10258" coordsize="0,10" path="m991,10258l991,10267e" filled="f" stroked="t" strokeweight="0.58pt" strokecolor="#000000">
              <v:path arrowok="t"/>
            </v:shape>
            <v:shape style="position:absolute;left:996;top:10262;width:3418;height:0" coordorigin="996,10262" coordsize="3418,0" path="m4413,10262l996,10262e" filled="f" stroked="t" strokeweight="0.58pt" strokecolor="#000000">
              <v:path arrowok="t"/>
            </v:shape>
            <v:shape style="position:absolute;left:4418;top:1769;width:0;height:8489" coordorigin="4418,1769" coordsize="0,8489" path="m4418,1769l4418,10258e" filled="f" stroked="t" strokeweight="0.58pt" strokecolor="#000000">
              <v:path arrowok="t"/>
            </v:shape>
            <v:shape style="position:absolute;left:4418;top:10258;width:0;height:10" coordorigin="4418,10258" coordsize="0,10" path="m4418,10258l4418,10267e" filled="f" stroked="t" strokeweight="0.58pt" strokecolor="#000000">
              <v:path arrowok="t"/>
            </v:shape>
            <v:shape style="position:absolute;left:4423;top:10262;width:8472;height:0" coordorigin="4423,10262" coordsize="8472,0" path="m12895,10262l4423,10262e" filled="f" stroked="t" strokeweight="0.58pt" strokecolor="#000000">
              <v:path arrowok="t"/>
            </v:shape>
            <v:shape style="position:absolute;left:12900;top:1769;width:0;height:8489" coordorigin="12900,1769" coordsize="0,8489" path="m12900,1769l12900,10258e" filled="f" stroked="t" strokeweight="0.58pt" strokecolor="#000000">
              <v:path arrowok="t"/>
            </v:shape>
            <v:shape style="position:absolute;left:12900;top:10258;width:0;height:10" coordorigin="12900,10258" coordsize="0,10" path="m12900,10258l12900,10267e" filled="f" stroked="t" strokeweight="0.58pt" strokecolor="#000000">
              <v:path arrowok="t"/>
            </v:shape>
            <v:shape style="position:absolute;left:12905;top:10262;width:3110;height:0" coordorigin="12905,10262" coordsize="3110,0" path="m16015,10262l12905,10262e" filled="f" stroked="t" strokeweight="0.58pt" strokecolor="#000000">
              <v:path arrowok="t"/>
            </v:shape>
            <v:shape style="position:absolute;left:16020;top:1769;width:0;height:8489" coordorigin="16020,1769" coordsize="0,8489" path="m16020,1769l16020,10258e" filled="f" stroked="t" strokeweight="0.58pt" strokecolor="#000000">
              <v:path arrowok="t"/>
            </v:shape>
            <v:shape style="position:absolute;left:16020;top:10258;width:0;height:10" coordorigin="16020,10258" coordsize="0,10" path="m16020,10258l16020,10267e" filled="f" stroked="t" strokeweight="0.58pt" strokecolor="#000000">
              <v:path arrowok="t"/>
            </v:shape>
            <v:shape style="position:absolute;left:16020;top:10258;width:0;height:10" coordorigin="16020,10258" coordsize="0,10" path="m16020,10258l16020,10267e" filled="f" stroked="t" strokeweight="0.58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1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08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068" w:right="15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angées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5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bone…)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5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65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n…)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555"/>
        <w:sectPr>
          <w:type w:val="continuous"/>
          <w:pgSz w:w="16840" w:h="11900" w:orient="landscape"/>
          <w:pgMar w:top="1580" w:bottom="280" w:left="1320" w:right="2420"/>
          <w:cols w:num="2" w:equalWidth="off">
            <w:col w:w="1286" w:space="1882"/>
            <w:col w:w="9932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opéenne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162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ouge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0"/>
        <w:ind w:left="1248"/>
      </w:pP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es</w:t>
      </w:r>
      <w:r>
        <w:rPr>
          <w:rFonts w:cs="Arial" w:hAnsi="Arial" w:eastAsia="Arial" w:ascii="Arial"/>
          <w:b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h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y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q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es</w:t>
      </w:r>
      <w:r>
        <w:rPr>
          <w:rFonts w:cs="Arial" w:hAnsi="Arial" w:eastAsia="Arial" w:ascii="Arial"/>
          <w:b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y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ème</w:t>
      </w:r>
      <w:r>
        <w:rPr>
          <w:rFonts w:cs="Arial" w:hAnsi="Arial" w:eastAsia="Arial" w:ascii="Arial"/>
          <w:b/>
          <w:spacing w:val="-1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(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)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38" w:right="60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pondant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ateur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7" w:lineRule="exact" w:line="220"/>
        <w:ind w:left="108"/>
      </w:pPr>
      <w:r>
        <w:pict>
          <v:shape type="#_x0000_t202" style="position:absolute;margin-left:57.6pt;margin-top:166.99pt;width:482.4pt;height:386.86pt;mso-position-horizontal-relative:page;mso-position-vertical-relative:page;z-index:-89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54" w:hRule="exact"/>
                    </w:trPr>
                    <w:tc>
                      <w:tcPr>
                        <w:tcW w:w="154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40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1135" w:right="11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9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9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40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8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94" w:hRule="exact"/>
                    </w:trPr>
                    <w:tc>
                      <w:tcPr>
                        <w:tcW w:w="1543" w:type="dxa"/>
                        <w:vMerge w:val=""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2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2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1543" w:type="dxa"/>
                        <w:vMerge w:val=""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15" w:right="4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15" w:right="4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57" w:right="3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-1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43" w:right="3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dé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70" w:right="4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1543" w:type="dxa"/>
                        <w:vMerge w:val=""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79" w:right="3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6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70" w:right="47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57" w:right="3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-2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4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75" w:right="4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75" w:hRule="exact"/>
                    </w:trPr>
                    <w:tc>
                      <w:tcPr>
                        <w:tcW w:w="1543" w:type="dxa"/>
                        <w:vMerge w:val=""/>
                        <w:tcBorders>
                          <w:left w:val="nil" w:sz="6" w:space="0" w:color="auto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79" w:right="3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6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74" w:right="379"/>
                        </w:pPr>
                        <w:r>
                          <w:rPr>
                            <w:rFonts w:cs="Arial" w:hAnsi="Arial" w:eastAsia="Arial" w:ascii="Arial"/>
                            <w:spacing w:val="4"/>
                            <w:w w:val="99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73" w:right="4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57" w:right="3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-3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53" w:right="354"/>
                        </w:pPr>
                        <w:r>
                          <w:rPr>
                            <w:rFonts w:cs="Arial" w:hAnsi="Arial" w:eastAsia="Arial" w:ascii="Arial"/>
                            <w:spacing w:val="5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  <w:shd w:val="clear" w:color="auto" w:fill="E5E5E5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39" w:right="4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"/>
                        <w:tcBorders>
                          <w:left w:val="single" w:sz="5" w:space="0" w:color="000000"/>
                          <w:bottom w:val="single" w:sz="18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66" w:hRule="exact"/>
                    </w:trPr>
                    <w:tc>
                      <w:tcPr>
                        <w:tcW w:w="1543" w:type="dxa"/>
                        <w:vMerge w:val="restart"/>
                        <w:tcBorders>
                          <w:top w:val="single" w:sz="18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79" w:right="3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6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éga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42" w:right="44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57" w:right="3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-6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13"/>
                        </w:pP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2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µ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restart"/>
                        <w:tcBorders>
                          <w:top w:val="single" w:sz="18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1543" w:type="dxa"/>
                        <w:vMerge w:val=""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79" w:right="3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6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46" w:right="45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57" w:right="3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-9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nano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70" w:right="4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1543" w:type="dxa"/>
                        <w:vMerge w:val=""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43" w:right="3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53" w:right="3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té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63" w:right="4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-12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43" w:right="3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70" w:right="4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1543" w:type="dxa"/>
                        <w:vMerge w:val=""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43" w:right="3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peta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58" w:right="4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-15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97" w:right="5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1543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343" w:right="3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position w:val="0"/>
                            <w:sz w:val="13"/>
                            <w:szCs w:val="13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65" w:right="3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58" w:right="4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6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-18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60" w:right="3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atto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70" w:right="4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"/>
                        <w:tcBorders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5"/>
          <w:sz w:val="13"/>
          <w:szCs w:val="13"/>
        </w:rPr>
        <w:t>er</w:t>
      </w:r>
      <w:r>
        <w:rPr>
          <w:rFonts w:cs="Arial" w:hAnsi="Arial" w:eastAsia="Arial" w:ascii="Arial"/>
          <w:spacing w:val="17"/>
          <w:w w:val="100"/>
          <w:position w:val="5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pgSz w:w="11900" w:h="16840"/>
          <w:pgMar w:top="1080" w:bottom="280" w:left="540" w:right="10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78" w:right="-50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375" w:firstLine="5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Connaît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i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i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i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i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i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i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athé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right="375"/>
        <w:sectPr>
          <w:type w:val="continuous"/>
          <w:pgSz w:w="11900" w:h="16840"/>
          <w:pgMar w:top="1580" w:bottom="280" w:left="540" w:right="1000"/>
          <w:cols w:num="2" w:equalWidth="off">
            <w:col w:w="1813" w:space="482"/>
            <w:col w:w="8065"/>
          </w:cols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pict>
          <v:group style="position:absolute;margin-left:19.56pt;margin-top:336.12pt;width:111.48pt;height:21.6pt;mso-position-horizontal-relative:page;mso-position-vertical-relative:page;z-index:-8954" coordorigin="391,6722" coordsize="2230,432">
            <v:shape style="position:absolute;left:391;top:6722;width:2230;height:432" coordorigin="391,6722" coordsize="2230,432" path="m391,7154l2621,7154,2621,6722,391,6722,391,7154xe" filled="f" stroked="t" strokeweight="0.75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1238" w:right="78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nq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38" w:right="76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38" w:right="84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0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0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002"/>
        <w:sectPr>
          <w:type w:val="continuous"/>
          <w:pgSz w:w="11900" w:h="16840"/>
          <w:pgMar w:top="1580" w:bottom="280" w:left="540" w:right="10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onaux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216"/>
      </w:pPr>
      <w:r>
        <w:pict>
          <v:group style="position:absolute;margin-left:608.33pt;margin-top:27.1659pt;width:177pt;height:59.88pt;mso-position-horizontal-relative:page;mso-position-vertical-relative:paragraph;z-index:-8952" coordorigin="12167,543" coordsize="3540,1198">
            <v:shape style="position:absolute;left:12168;top:545;width:3538;height:228" coordorigin="12168,545" coordsize="3538,228" path="m12168,545l12168,773,15705,773,15705,545,12168,545xe" filled="t" fillcolor="#BFBFBF" stroked="f">
              <v:path arrowok="t"/>
              <v:fill/>
            </v:shape>
            <v:shape style="position:absolute;left:12168;top:773;width:3538;height:283" coordorigin="12168,773" coordsize="3538,283" path="m12168,773l12168,1056,15705,1056,15705,773,12168,773xe" filled="t" fillcolor="#BFBFBF" stroked="f">
              <v:path arrowok="t"/>
              <v:fill/>
            </v:shape>
            <v:shape style="position:absolute;left:12168;top:1056;width:3538;height:228" coordorigin="12168,1056" coordsize="3538,228" path="m12168,1056l12168,1284,15705,1284,15705,1056,12168,1056xe" filled="t" fillcolor="#BFBFBF" stroked="f">
              <v:path arrowok="t"/>
              <v:fill/>
            </v:shape>
            <v:shape style="position:absolute;left:12168;top:1284;width:3538;height:228" coordorigin="12168,1284" coordsize="3538,228" path="m12168,1284l12168,1512,15705,1512,15705,1284,12168,1284xe" filled="t" fillcolor="#BFBFBF" stroked="f">
              <v:path arrowok="t"/>
              <v:fill/>
            </v:shape>
            <v:shape style="position:absolute;left:12168;top:1512;width:3538;height:228" coordorigin="12168,1512" coordsize="3538,228" path="m12168,1512l12168,1740,15705,1740,15705,1512,12168,1512xe" filled="t" fillcolor="#BFBFB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50"/>
          <w:w w:val="100"/>
          <w:position w:val="-1"/>
          <w:sz w:val="24"/>
          <w:szCs w:val="24"/>
        </w:rPr>
        <w:t>°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mie</w:t>
      </w:r>
      <w:r>
        <w:rPr>
          <w:rFonts w:cs="Arial" w:hAnsi="Arial" w:eastAsia="Arial" w:ascii="Arial"/>
          <w:b/>
          <w:spacing w:val="-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gré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95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mbol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495" w:right="14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mbole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l’uni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39" w:right="11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rqu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42" w:right="54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…)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7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2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ind w:left="1598" w:right="1599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32"/>
                <w:szCs w:val="32"/>
              </w:rPr>
              <w:t>kg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16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-3</w:t>
            </w:r>
            <w:r>
              <w:rPr>
                <w:rFonts w:cs="Arial" w:hAnsi="Arial" w:eastAsia="Arial" w:ascii="Arial"/>
                <w:spacing w:val="16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834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ongueur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402" w:right="1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ind w:left="1645" w:right="1645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32"/>
                <w:szCs w:val="3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9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16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-2</w:t>
            </w:r>
            <w:r>
              <w:rPr>
                <w:rFonts w:cs="Arial" w:hAnsi="Arial" w:eastAsia="Arial" w:ascii="Arial"/>
                <w:spacing w:val="16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4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-3</w:t>
            </w:r>
            <w:r>
              <w:rPr>
                <w:rFonts w:cs="Arial" w:hAnsi="Arial" w:eastAsia="Arial" w:ascii="Arial"/>
                <w:spacing w:val="16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606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62" w:right="126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82" w:right="12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ind w:left="1700" w:right="170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32"/>
                <w:szCs w:val="3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7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58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390" w:right="139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ind w:left="1673" w:right="167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32"/>
                <w:szCs w:val="32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722" w:right="172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8" w:right="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deg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" w:right="19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23" w:right="5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42"/>
                <w:w w:val="99"/>
                <w:sz w:val="20"/>
                <w:szCs w:val="20"/>
              </w:rPr>
              <w:t>°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5"/>
              <w:ind w:left="1193" w:right="12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273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42"/>
                <w:w w:val="99"/>
                <w:sz w:val="20"/>
                <w:szCs w:val="20"/>
              </w:rPr>
              <w:t>°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/>
        <w:ind w:left="175"/>
        <w:sectPr>
          <w:pgSz w:w="16840" w:h="11900" w:orient="landscape"/>
          <w:pgMar w:top="1100" w:bottom="280" w:left="960" w:right="960"/>
        </w:sectPr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hê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987"/>
      </w:pPr>
      <w:r>
        <w:pict>
          <v:group style="position:absolute;margin-left:608.33pt;margin-top:111.06pt;width:185.04pt;height:52.2pt;mso-position-horizontal-relative:page;mso-position-vertical-relative:page;z-index:-8951" coordorigin="12167,2221" coordsize="3701,1044">
            <v:shape style="position:absolute;left:12168;top:2222;width:3698;height:283" coordorigin="12168,2222" coordsize="3698,283" path="m12168,2222l12168,2506,15866,2506,15866,2222,12168,2222xe" filled="t" fillcolor="#BFBFBF" stroked="f">
              <v:path arrowok="t"/>
              <v:fill/>
            </v:shape>
            <v:shape style="position:absolute;left:12168;top:2506;width:3698;height:283" coordorigin="12168,2506" coordsize="3698,283" path="m12168,2506l12168,2789,15866,2789,15866,2506,12168,2506xe" filled="t" fillcolor="#BFBFBF" stroked="f">
              <v:path arrowok="t"/>
              <v:fill/>
            </v:shape>
            <v:shape style="position:absolute;left:12168;top:2789;width:3698;height:283" coordorigin="12168,2789" coordsize="3698,283" path="m12168,2789l12168,3072,15866,3072,15866,2789,12168,2789xe" filled="t" fillcolor="#BFBFBF" stroked="f">
              <v:path arrowok="t"/>
              <v:fill/>
            </v:shape>
            <v:shape style="position:absolute;left:12168;top:3072;width:3698;height:192" coordorigin="12168,3072" coordsize="3698,192" path="m12168,3072l12168,3264,15866,3264,15866,3072,12168,3072xe" filled="t" fillcolor="#BFBFBF" stroked="f">
              <v:path arrowok="t"/>
              <v:fill/>
            </v:shape>
            <w10:wrap type="none"/>
          </v:group>
        </w:pict>
      </w:r>
      <w:r>
        <w:pict>
          <v:group style="position:absolute;margin-left:705.83pt;margin-top:392.4pt;width:10.08pt;height:0pt;mso-position-horizontal-relative:page;mso-position-vertical-relative:page;z-index:-8950" coordorigin="14117,7848" coordsize="202,0">
            <v:shape style="position:absolute;left:14117;top:7848;width:202;height:0" coordorigin="14117,7848" coordsize="202,0" path="m14117,7848l14318,7848e" filled="f" stroked="t" strokeweight="0.4953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50"/>
          <w:w w:val="100"/>
          <w:position w:val="-1"/>
          <w:sz w:val="24"/>
          <w:szCs w:val="24"/>
        </w:rPr>
        <w:t>°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hors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gré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6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mbol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495" w:right="14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mbole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l’uni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216" w:right="12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rqu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"/>
              <w:ind w:left="232" w:righ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…)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98" w:hRule="exact"/>
        </w:trPr>
        <w:tc>
          <w:tcPr>
            <w:tcW w:w="14872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5E5E5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026" w:right="60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mé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68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20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1586" w:right="1589"/>
            </w:pPr>
            <w:r>
              <w:rPr>
                <w:rFonts w:cs="Arial" w:hAnsi="Arial" w:eastAsia="Arial" w:ascii="Arial"/>
                <w:b/>
                <w:spacing w:val="-1"/>
                <w:w w:val="99"/>
                <w:position w:val="-10"/>
                <w:sz w:val="32"/>
                <w:szCs w:val="3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33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000</w:t>
            </w:r>
            <w:r>
              <w:rPr>
                <w:rFonts w:cs="Arial" w:hAnsi="Arial" w:eastAsia="Arial" w:ascii="Arial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000</w:t>
            </w:r>
            <w:r>
              <w:rPr>
                <w:rFonts w:cs="Arial" w:hAnsi="Arial" w:eastAsia="Arial" w:ascii="Arial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1562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21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1585" w:right="1588"/>
            </w:pPr>
            <w:r>
              <w:rPr>
                <w:rFonts w:cs="Arial" w:hAnsi="Arial" w:eastAsia="Arial" w:ascii="Arial"/>
                <w:b/>
                <w:spacing w:val="-1"/>
                <w:w w:val="99"/>
                <w:position w:val="-10"/>
                <w:sz w:val="32"/>
                <w:szCs w:val="3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77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lineRule="exact" w:line="220"/>
              <w:ind w:left="737" w:right="10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position w:val="6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694" w:hRule="exact"/>
        </w:trPr>
        <w:tc>
          <w:tcPr>
            <w:tcW w:w="14872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5E5E5"/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166" w:right="616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mass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90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8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1355" w:right="1357"/>
            </w:pPr>
            <w:r>
              <w:rPr>
                <w:rFonts w:cs="Arial" w:hAnsi="Arial" w:eastAsia="Arial" w:ascii="Arial"/>
                <w:b/>
                <w:w w:val="99"/>
                <w:sz w:val="32"/>
                <w:szCs w:val="32"/>
              </w:rPr>
              <w:t>k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32"/>
                <w:szCs w:val="3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2"/>
                <w:szCs w:val="32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32"/>
                <w:szCs w:val="3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991" w:right="158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2"/>
              <w:ind w:left="1977" w:right="162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13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</w:tr>
      <w:tr>
        <w:trPr>
          <w:trHeight w:val="1541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8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1356" w:right="1358"/>
            </w:pPr>
            <w:r>
              <w:rPr>
                <w:rFonts w:cs="Arial" w:hAnsi="Arial" w:eastAsia="Arial" w:ascii="Arial"/>
                <w:b/>
                <w:w w:val="99"/>
                <w:sz w:val="32"/>
                <w:szCs w:val="32"/>
              </w:rPr>
              <w:t>k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32"/>
                <w:szCs w:val="3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2"/>
                <w:szCs w:val="32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32"/>
                <w:szCs w:val="3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64" w:right="8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400"/>
              <w:ind w:left="1541" w:right="157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5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5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1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position w:val="10"/>
                <w:sz w:val="24"/>
                <w:szCs w:val="2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position w:val="1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00"/>
              <w:ind w:left="1982" w:right="162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43"/>
        <w:ind w:left="1485" w:right="647" w:hanging="1310"/>
        <w:sectPr>
          <w:pgSz w:w="16840" w:h="11900" w:orient="landscape"/>
          <w:pgMar w:top="1100" w:bottom="280" w:left="960" w:right="80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à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ê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6358" w:right="6405"/>
      </w:pPr>
      <w:r>
        <w:pict>
          <v:group style="position:absolute;margin-left:608.33pt;margin-top:109.86pt;width:177pt;height:56.76pt;mso-position-horizontal-relative:page;mso-position-vertical-relative:page;z-index:-8949" coordorigin="12167,2197" coordsize="3540,1135">
            <v:shape style="position:absolute;left:12168;top:2198;width:3538;height:283" coordorigin="12168,2198" coordsize="3538,283" path="m12168,2198l12168,2482,15705,2482,15705,2198,12168,2198xe" filled="t" fillcolor="#BFBFBF" stroked="f">
              <v:path arrowok="t"/>
              <v:fill/>
            </v:shape>
            <v:shape style="position:absolute;left:12168;top:2482;width:3538;height:283" coordorigin="12168,2482" coordsize="3538,283" path="m12168,2482l12168,2765,15705,2765,15705,2482,12168,2482xe" filled="t" fillcolor="#BFBFBF" stroked="f">
              <v:path arrowok="t"/>
              <v:fill/>
            </v:shape>
            <v:shape style="position:absolute;left:12168;top:2765;width:3538;height:283" coordorigin="12168,2765" coordsize="3538,283" path="m12168,2765l12168,3048,15705,3048,15705,2765,12168,2765xe" filled="t" fillcolor="#BFBFBF" stroked="f">
              <v:path arrowok="t"/>
              <v:fill/>
            </v:shape>
            <v:shape style="position:absolute;left:12168;top:3048;width:3538;height:283" coordorigin="12168,3048" coordsize="3538,283" path="m12168,3048l12168,3331,15705,3331,15705,3048,12168,3048xe" filled="t" fillcolor="#BFBFB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50"/>
          <w:w w:val="100"/>
          <w:position w:val="-1"/>
          <w:sz w:val="24"/>
          <w:szCs w:val="24"/>
        </w:rPr>
        <w:t>°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38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mbol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495" w:right="14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mbole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l’uni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37" w:right="1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rqu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"/>
              <w:ind w:left="151" w:righ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…)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98" w:hRule="exact"/>
        </w:trPr>
        <w:tc>
          <w:tcPr>
            <w:tcW w:w="14759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5E5E5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024" w:right="607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méca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7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79" w:right="12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339" w:right="13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ind w:left="1648" w:right="169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32"/>
                <w:szCs w:val="3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77" w:hRule="exact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6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370" w:right="13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ind w:left="1568" w:right="1618"/>
            </w:pPr>
            <w:r>
              <w:rPr>
                <w:rFonts w:cs="Arial" w:hAnsi="Arial" w:eastAsia="Arial" w:ascii="Arial"/>
                <w:b/>
                <w:spacing w:val="1"/>
                <w:w w:val="99"/>
                <w:sz w:val="32"/>
                <w:szCs w:val="3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32"/>
                <w:szCs w:val="3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323" w:hanging="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960" w:val="left"/>
              </w:tabs>
              <w:jc w:val="left"/>
              <w:spacing w:lineRule="auto" w:line="191"/>
              <w:ind w:left="1989" w:right="1535" w:hanging="41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16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16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4"/>
                <w:szCs w:val="24"/>
                <w:u w:val="single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12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000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16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64" w:right="11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013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75"/>
        <w:sectPr>
          <w:pgSz w:w="16840" w:h="11900" w:orient="landscape"/>
          <w:pgMar w:top="1100" w:bottom="280" w:left="960" w:right="9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ongueu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68.95pt;margin-top:70.0296pt;width:477.58pt;height:54.82pt;mso-position-horizontal-relative:page;mso-position-vertical-relative:page;z-index:-8948" coordorigin="1379,1401" coordsize="9552,1096">
            <v:shape style="position:absolute;left:1409;top:1430;width:9492;height:0" coordorigin="1409,1430" coordsize="9492,0" path="m1409,1430l10901,1430e" filled="f" stroked="t" strokeweight="1.54pt" strokecolor="#000000">
              <v:path arrowok="t"/>
            </v:shape>
            <v:shape style="position:absolute;left:1394;top:1416;width:0;height:1066" coordorigin="1394,1416" coordsize="0,1066" path="m1394,1416l1394,2482e" filled="f" stroked="t" strokeweight="1.54pt" strokecolor="#000000">
              <v:path arrowok="t"/>
            </v:shape>
            <v:shape style="position:absolute;left:1409;top:2467;width:9492;height:0" coordorigin="1409,2467" coordsize="9492,0" path="m1409,2467l10901,2467e" filled="f" stroked="t" strokeweight="1.54pt" strokecolor="#000000">
              <v:path arrowok="t"/>
            </v:shape>
            <v:shape style="position:absolute;left:10915;top:1416;width:0;height:1066" coordorigin="10915,1416" coordsize="0,1066" path="m10915,1416l10915,2482e" filled="f" stroked="t" strokeweight="1.54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2216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ème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7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Pas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act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act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27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84" w:right="36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hez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étant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15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où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ennent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22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8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éciser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angage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’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bé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tée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’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enne…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asse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ndépendante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84" w:right="76"/>
        <w:sectPr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éhender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0"/>
        <w:ind w:left="11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Cette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6" w:right="24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annoter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6" w:right="1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ntég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nage)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  <w:sectPr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1"/>
        <w:ind w:left="66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è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.1.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3098" w:right="3571"/>
      </w:pPr>
      <w:r>
        <w:pict>
          <v:group style="position:absolute;margin-left:177.465pt;margin-top:17.9042pt;width:84.75pt;height:46.23pt;mso-position-horizontal-relative:page;mso-position-vertical-relative:paragraph;z-index:-8944" coordorigin="3549,358" coordsize="1695,925">
            <v:shape style="position:absolute;left:3557;top:565;width:1320;height:499" coordorigin="3557,565" coordsize="1320,499" path="m3557,1064l4877,1064,4877,565,3557,565,3557,1064xe" filled="f" stroked="t" strokeweight="0.75pt" strokecolor="#000000">
              <v:path arrowok="t"/>
            </v:shape>
            <v:shape style="position:absolute;left:3749;top:975;width:338;height:300" coordorigin="3749,975" coordsize="338,300" path="m3917,975l3892,977,3869,981,3847,989,3827,998,3808,1011,3792,1025,3777,1041,3766,1059,3757,1078,3751,1098,3749,1119,3749,1124,3751,1146,3755,1167,3763,1186,3774,1205,3788,1221,3803,1236,3821,1249,3841,1259,3862,1267,3885,1273,3909,1275,3917,1275,3942,1274,3965,1269,3987,1262,4008,1253,4026,1241,4043,1227,4057,1211,4069,1193,4078,1174,4084,1154,4087,1133,4087,1124,4085,1103,4081,1082,4072,1063,4062,1045,4048,1029,4032,1014,4014,1002,3994,991,3972,983,3949,978,3925,975,3917,975xe" filled="t" fillcolor="#FFFFFF" stroked="f">
              <v:path arrowok="t"/>
              <v:fill/>
            </v:shape>
            <v:shape style="position:absolute;left:3749;top:975;width:338;height:300" coordorigin="3749,975" coordsize="338,300" path="m3917,975l3892,977,3869,981,3847,989,3827,998,3808,1011,3792,1025,3777,1041,3766,1059,3757,1078,3751,1098,3749,1119,3749,1124,3751,1146,3755,1167,3763,1186,3774,1205,3788,1221,3803,1236,3821,1249,3841,1259,3862,1267,3885,1273,3909,1275,3917,1275,3942,1274,3965,1269,3987,1262,4008,1253,4026,1241,4043,1227,4057,1211,4069,1193,4078,1174,4084,1154,4087,1133,4087,1124,4085,1103,4081,1082,4072,1063,4062,1045,4048,1029,4032,1014,4014,1002,3994,991,3972,983,3949,978,3925,975,3917,975xe" filled="f" stroked="t" strokeweight="0.75pt" strokecolor="#000000">
              <v:path arrowok="t"/>
            </v:shape>
            <v:shape style="position:absolute;left:4387;top:975;width:341;height:300" coordorigin="4387,975" coordsize="341,300" path="m4558,975l4533,977,4510,981,4488,988,4467,998,4449,1010,4432,1024,4417,1040,4405,1057,4396,1076,4390,1096,4387,1117,4387,1124,4389,1146,4394,1166,4402,1186,4413,1204,4427,1221,4442,1235,4460,1248,4480,1259,4501,1267,4524,1272,4548,1275,4558,1275,4582,1274,4605,1269,4627,1262,4647,1253,4666,1241,4683,1227,4697,1211,4709,1193,4718,1174,4725,1154,4728,1133,4728,1124,4726,1103,4721,1082,4713,1063,4702,1045,4688,1029,4672,1014,4654,1002,4634,991,4612,983,4589,978,4565,975,4558,975xe" filled="t" fillcolor="#FFFFFF" stroked="f">
              <v:path arrowok="t"/>
              <v:fill/>
            </v:shape>
            <v:shape style="position:absolute;left:4387;top:975;width:341;height:300" coordorigin="4387,975" coordsize="341,300" path="m4558,975l4533,977,4510,981,4488,988,4467,998,4449,1010,4432,1024,4417,1040,4405,1057,4396,1076,4390,1096,4387,1117,4387,1124,4389,1146,4394,1166,4402,1186,4413,1204,4427,1221,4442,1235,4460,1248,4480,1259,4501,1267,4524,1272,4548,1275,4558,1275,4582,1274,4605,1269,4627,1262,4647,1253,4666,1241,4683,1227,4697,1211,4709,1193,4718,1174,4725,1154,4728,1133,4728,1124,4726,1103,4721,1082,4713,1063,4702,1045,4688,1029,4672,1014,4654,1002,4634,991,4612,983,4589,978,4565,975,4558,975xe" filled="f" stroked="t" strokeweight="0.75pt" strokecolor="#000000">
              <v:path arrowok="t"/>
            </v:shape>
            <v:shape type="#_x0000_t75" style="position:absolute;left:3934;top:361;width:1310;height:190">
              <v:imagedata o:title="" r:id="rId45"/>
            </v:shape>
            <v:shape style="position:absolute;left:3938;top:366;width:1298;height:180" coordorigin="3938,366" coordsize="1298,180" path="m3938,546l5237,546,5237,366,3938,366,3938,546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06.465pt;margin-top:18.8642pt;width:81.75pt;height:45.75pt;mso-position-horizontal-relative:page;mso-position-vertical-relative:paragraph;z-index:-8943" coordorigin="6129,377" coordsize="1635,915">
            <v:shape style="position:absolute;left:6437;top:584;width:1320;height:502" coordorigin="6437,584" coordsize="1320,502" path="m6437,1086l7757,1086,7757,584,6437,584,6437,1086xe" filled="f" stroked="t" strokeweight="0.75pt" strokecolor="#000000">
              <v:path arrowok="t"/>
            </v:shape>
            <v:shape style="position:absolute;left:7188;top:985;width:341;height:300" coordorigin="7188,985" coordsize="341,300" path="m7358,985l7334,986,7311,991,7289,998,7268,1008,7249,1020,7233,1034,7218,1049,7206,1067,7197,1086,7191,1106,7188,1127,7188,1134,7190,1155,7195,1176,7203,1196,7214,1214,7227,1230,7243,1245,7261,1258,7281,1268,7302,1276,7325,1282,7349,1285,7358,1285,7383,1283,7406,1279,7428,1272,7448,1262,7467,1250,7484,1236,7498,1220,7510,1203,7519,1184,7525,1164,7529,1142,7529,1134,7527,1112,7522,1092,7514,1073,7503,1055,7489,1038,7473,1024,7455,1011,7435,1001,7413,993,7390,987,7366,985,7358,985xe" filled="t" fillcolor="#FFFFFF" stroked="f">
              <v:path arrowok="t"/>
              <v:fill/>
            </v:shape>
            <v:shape style="position:absolute;left:7188;top:985;width:341;height:300" coordorigin="7188,985" coordsize="341,300" path="m7358,985l7334,986,7311,991,7289,998,7268,1008,7249,1020,7233,1034,7218,1049,7206,1067,7197,1086,7191,1106,7188,1127,7188,1134,7190,1155,7195,1176,7203,1196,7214,1214,7227,1230,7243,1245,7261,1258,7281,1268,7302,1276,7325,1282,7349,1285,7358,1285,7383,1283,7406,1279,7428,1272,7448,1262,7467,1250,7484,1236,7498,1220,7510,1203,7519,1184,7525,1164,7529,1142,7529,1134,7527,1112,7522,1092,7514,1073,7503,1055,7489,1038,7473,1024,7455,1011,7435,1001,7413,993,7390,987,7366,985,7358,985xe" filled="f" stroked="t" strokeweight="0.75pt" strokecolor="#000000">
              <v:path arrowok="t"/>
            </v:shape>
            <v:shape style="position:absolute;left:6569;top:985;width:338;height:300" coordorigin="6569,985" coordsize="338,300" path="m6737,985l6712,986,6689,991,6667,998,6647,1008,6628,1020,6612,1034,6597,1050,6586,1068,6577,1087,6571,1108,6569,1129,6569,1134,6571,1155,6575,1176,6583,1196,6594,1214,6608,1231,6623,1246,6641,1258,6661,1269,6682,1277,6705,1282,6729,1285,6737,1285,6762,1283,6785,1279,6807,1272,6828,1262,6846,1250,6863,1236,6877,1220,6889,1203,6898,1184,6904,1164,6907,1142,6907,1134,6905,1112,6901,1092,6892,1073,6882,1055,6868,1038,6852,1024,6834,1011,6814,1001,6792,993,6769,987,6745,985,6737,985xe" filled="t" fillcolor="#FFFFFF" stroked="f">
              <v:path arrowok="t"/>
              <v:fill/>
            </v:shape>
            <v:shape style="position:absolute;left:6569;top:985;width:338;height:300" coordorigin="6569,985" coordsize="338,300" path="m6737,985l6712,986,6689,991,6667,998,6647,1008,6628,1020,6612,1034,6597,1050,6586,1068,6577,1087,6571,1108,6569,1129,6569,1134,6571,1155,6575,1176,6583,1196,6594,1214,6608,1231,6623,1246,6641,1258,6661,1269,6682,1277,6705,1282,6729,1285,6737,1285,6762,1283,6785,1279,6807,1272,6828,1262,6846,1250,6863,1236,6877,1220,6889,1203,6898,1184,6904,1164,6907,1142,6907,1134,6905,1112,6901,1092,6892,1073,6882,1055,6868,1038,6852,1024,6834,1011,6814,1001,6792,993,6769,987,6745,985,6737,985xe" filled="f" stroked="t" strokeweight="0.75pt" strokecolor="#000000">
              <v:path arrowok="t"/>
            </v:shape>
            <v:shape type="#_x0000_t75" style="position:absolute;left:6134;top:380;width:1308;height:190">
              <v:imagedata o:title="" r:id="rId46"/>
            </v:shape>
            <v:shape style="position:absolute;left:6137;top:385;width:1301;height:180" coordorigin="6137,385" coordsize="1301,180" path="m6137,565l7438,565,7438,385,6137,385,6137,565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ant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Arial" w:hAnsi="Arial" w:eastAsia="Arial" w:ascii="Arial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ant</w:t>
      </w:r>
      <w:r>
        <w:rPr>
          <w:rFonts w:cs="Arial" w:hAnsi="Arial" w:eastAsia="Arial" w:ascii="Arial"/>
          <w:spacing w:val="4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16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.2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gt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gt.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 w:lineRule="exact" w:line="220"/>
        <w:ind w:right="2099"/>
      </w:pPr>
      <w:r>
        <w:pict>
          <v:group style="position:absolute;margin-left:244.065pt;margin-top:-6.45572pt;width:144.15pt;height:59.67pt;mso-position-horizontal-relative:page;mso-position-vertical-relative:paragraph;z-index:-8947" coordorigin="4881,-129" coordsize="2883,1193">
            <v:shape style="position:absolute;left:6761;top:190;width:679;height:0" coordorigin="6761,190" coordsize="679,0" path="m6761,190l7440,190e" filled="f" stroked="t" strokeweight="0.75pt" strokecolor="#000000">
              <v:path arrowok="t"/>
            </v:shape>
            <v:shape style="position:absolute;left:6737;top:534;width:701;height:0" coordorigin="6737,534" coordsize="701,0" path="m6737,534l7438,534e" filled="f" stroked="t" strokeweight="0.75pt" strokecolor="#000000">
              <v:path arrowok="t"/>
            </v:shape>
            <v:shape style="position:absolute;left:6456;top:193;width:622;height:341" coordorigin="6456,193" coordsize="622,341" path="m6768,193l6739,194,6711,196,6684,199,6658,204,6633,210,6609,217,6586,225,6565,234,6545,244,6527,255,6496,279,6474,306,6460,336,6456,363,6457,379,6467,409,6487,437,6514,462,6549,485,6569,495,6591,503,6614,511,6638,518,6663,524,6690,528,6717,531,6746,533,6768,534,6797,533,6825,531,6852,527,6878,522,6903,516,6927,509,6949,501,6970,492,6990,482,7008,471,7038,446,7061,419,7074,389,7078,363,7076,347,7066,317,7047,289,7019,264,6984,241,6963,231,6942,222,6919,215,6895,208,6869,202,6843,198,6815,195,6787,193,6768,193xe" filled="t" fillcolor="#959595" stroked="f">
              <v:path arrowok="t"/>
              <v:fill/>
            </v:shape>
            <v:shape style="position:absolute;left:6456;top:193;width:622;height:341" coordorigin="6456,193" coordsize="622,341" path="m6768,193l6739,194,6711,196,6684,199,6658,204,6633,210,6609,217,6586,225,6565,234,6545,244,6527,255,6496,279,6474,306,6460,336,6456,363,6457,379,6467,409,6487,437,6514,462,6549,485,6569,495,6591,503,6614,511,6638,518,6663,524,6690,528,6717,531,6746,533,6768,534,6797,533,6825,531,6852,527,6878,522,6903,516,6927,509,6949,501,6970,492,6990,482,7008,471,7038,446,7061,419,7074,389,7078,363,7076,347,7066,317,7047,289,7019,264,6984,241,6963,231,6942,222,6919,215,6895,208,6869,202,6843,198,6815,195,6787,193,6768,193xe" filled="f" stroked="t" strokeweight="0.75pt" strokecolor="#000000">
              <v:path arrowok="t"/>
            </v:shape>
            <v:shape style="position:absolute;left:4889;top:-122;width:1620;height:859" coordorigin="4889,-122" coordsize="1620,859" path="m4889,738l6509,738,6509,-122,4889,-122,4889,738xe" filled="t" fillcolor="#FFFFFF" stroked="f">
              <v:path arrowok="t"/>
              <v:fill/>
            </v:shape>
            <v:shape style="position:absolute;left:4889;top:-122;width:1620;height:859" coordorigin="4889,-122" coordsize="1620,859" path="m4889,738l6509,738,6509,-122,4889,-122,4889,738xe" filled="f" stroked="t" strokeweight="0.75pt" strokecolor="#000000">
              <v:path arrowok="t"/>
            </v:shape>
            <v:shape style="position:absolute;left:5189;top:658;width:420;height:398" coordorigin="5189,658" coordsize="420,398" path="m5398,658l5374,660,5351,663,5329,669,5308,677,5289,688,5270,700,5253,713,5238,729,5225,746,5213,764,5204,783,5196,804,5191,825,5189,848,5189,858,5190,880,5194,902,5200,923,5209,943,5220,962,5232,979,5247,995,5263,1010,5281,1023,5300,1034,5320,1043,5342,1050,5364,1054,5387,1057,5398,1057,5421,1056,5444,1052,5466,1046,5487,1038,5507,1028,5525,1016,5542,1002,5558,987,5571,970,5583,952,5593,933,5601,913,5606,891,5608,869,5609,858,5607,835,5604,813,5597,792,5589,773,5578,754,5565,737,5550,720,5534,706,5516,693,5497,682,5477,673,5455,666,5433,661,5410,659,5398,658xe" filled="t" fillcolor="#FFFFFF" stroked="f">
              <v:path arrowok="t"/>
              <v:fill/>
            </v:shape>
            <v:shape style="position:absolute;left:5189;top:658;width:420;height:398" coordorigin="5189,658" coordsize="420,398" path="m5398,658l5374,660,5351,663,5329,669,5308,677,5289,688,5270,700,5253,713,5238,729,5225,746,5213,764,5204,783,5196,804,5191,825,5189,848,5189,858,5190,880,5194,902,5200,923,5209,943,5220,962,5232,979,5247,995,5263,1010,5281,1023,5300,1034,5320,1043,5342,1050,5364,1054,5387,1057,5398,1057,5421,1056,5444,1052,5466,1046,5487,1038,5507,1028,5525,1016,5542,1002,5558,987,5571,970,5583,952,5593,933,5601,913,5606,891,5608,869,5609,858,5607,835,5604,813,5597,792,5589,773,5578,754,5565,737,5550,720,5534,706,5516,693,5497,682,5477,673,5455,666,5433,661,5410,659,5398,658xe" filled="f" stroked="t" strokeweight="0.75pt" strokecolor="#000000">
              <v:path arrowok="t"/>
            </v:shape>
            <v:shape style="position:absolute;left:5868;top:658;width:420;height:398" coordorigin="5868,658" coordsize="420,398" path="m6077,658l6053,660,6030,663,6008,669,5988,677,5968,688,5949,700,5933,713,5917,729,5904,746,5892,764,5883,783,5876,804,5871,825,5868,848,5868,858,5869,880,5873,902,5879,923,5888,943,5899,962,5911,979,5926,995,5942,1010,5960,1023,5979,1034,5999,1043,6021,1050,6043,1054,6067,1057,6077,1057,6101,1056,6124,1052,6146,1046,6167,1038,6187,1028,6205,1016,6222,1002,6238,987,6251,970,6263,952,6273,933,6280,913,6285,891,6288,869,6288,858,6287,835,6283,813,6277,792,6268,773,6258,754,6245,737,6231,720,6214,706,6197,693,6177,682,6157,673,6135,666,6113,661,6089,659,6077,658xe" filled="t" fillcolor="#FFFFFF" stroked="f">
              <v:path arrowok="t"/>
              <v:fill/>
            </v:shape>
            <v:shape style="position:absolute;left:5868;top:658;width:420;height:398" coordorigin="5868,658" coordsize="420,398" path="m6077,658l6053,660,6030,663,6008,669,5988,677,5968,688,5949,700,5933,713,5917,729,5904,746,5892,764,5883,783,5876,804,5871,825,5868,848,5868,858,5869,880,5873,902,5879,923,5888,943,5899,962,5911,979,5926,995,5942,1010,5960,1023,5979,1034,5999,1043,6021,1050,6043,1054,6067,1057,6077,1057,6101,1056,6124,1052,6146,1046,6167,1038,6187,1028,6205,1016,6222,1002,6238,987,6251,970,6263,952,6273,933,6280,913,6285,891,6288,869,6288,858,6287,835,6283,813,6277,792,6268,773,6258,754,6245,737,6231,720,6214,706,6197,693,6177,682,6157,673,6135,666,6113,661,6089,659,6077,658xe" filled="f" stroked="t" strokeweight="0.75pt" strokecolor="#000000">
              <v:path arrowok="t"/>
            </v:shape>
            <v:shape style="position:absolute;left:6228;top:-81;width:1529;height:120" coordorigin="6228,-81" coordsize="1529,120" path="m6347,-14l6288,-14,6312,34,6331,22,6343,3,6347,-14xe" filled="t" fillcolor="#000000" stroked="f">
              <v:path arrowok="t"/>
              <v:fill/>
            </v:shape>
            <v:shape style="position:absolute;left:6228;top:-81;width:1529;height:120" coordorigin="6228,-81" coordsize="1529,120" path="m6347,-28l6343,-45,6331,-64,6312,-76,6288,-81,6288,-28,6347,-28xe" filled="t" fillcolor="#000000" stroked="f">
              <v:path arrowok="t"/>
              <v:fill/>
            </v:shape>
            <v:shape style="position:absolute;left:6228;top:-81;width:1529;height:120" coordorigin="6228,-81" coordsize="1529,120" path="m7757,-14l6348,-21,6347,-14,7757,-14xe" filled="t" fillcolor="#000000" stroked="f">
              <v:path arrowok="t"/>
              <v:fill/>
            </v:shape>
            <v:shape style="position:absolute;left:6228;top:-81;width:1529;height:120" coordorigin="6228,-81" coordsize="1529,120" path="m6228,-21l6233,3,6245,22,6264,34,6288,39,6312,34,6288,-14,6347,-14,6348,-21,7757,-14,7757,-28,6288,-28,6288,-81,6264,-76,6245,-64,6233,-45,6228,-21xe" filled="t" fillcolor="#000000" stroked="f">
              <v:path arrowok="t"/>
              <v:fill/>
            </v:shape>
            <v:shape style="position:absolute;left:7277;top:318;width:480;height:120" coordorigin="7277,318" coordsize="480,120" path="m7395,385l7337,385,7361,433,7380,418,7392,399,7395,385xe" filled="t" fillcolor="#000000" stroked="f">
              <v:path arrowok="t"/>
              <v:fill/>
            </v:shape>
            <v:shape style="position:absolute;left:7277;top:318;width:480;height:120" coordorigin="7277,318" coordsize="480,120" path="m7395,370l7392,354,7380,334,7361,322,7337,318,7337,370,7395,370xe" filled="t" fillcolor="#000000" stroked="f">
              <v:path arrowok="t"/>
              <v:fill/>
            </v:shape>
            <v:shape style="position:absolute;left:7277;top:318;width:480;height:120" coordorigin="7277,318" coordsize="480,120" path="m7757,385l7397,378,7395,385,7757,385xe" filled="t" fillcolor="#000000" stroked="f">
              <v:path arrowok="t"/>
              <v:fill/>
            </v:shape>
            <v:shape style="position:absolute;left:7277;top:318;width:480;height:120" coordorigin="7277,318" coordsize="480,120" path="m7277,378l7282,399,7294,418,7313,433,7337,438,7361,433,7337,385,7395,385,7397,378,7757,385,7757,370,7337,370,7337,318,7313,322,7294,334,7282,354,7277,378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odè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«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oques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6" w:right="6792" w:hanging="72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6" w:right="6958" w:hanging="720"/>
      </w:pPr>
      <w:r>
        <w:pict>
          <v:group style="position:absolute;margin-left:244.44pt;margin-top:77.6395pt;width:93.72pt;height:6pt;mso-position-horizontal-relative:page;mso-position-vertical-relative:paragraph;z-index:-8945" coordorigin="4889,1553" coordsize="1874,120">
            <v:shape style="position:absolute;left:4889;top:1553;width:1874;height:120" coordorigin="4889,1553" coordsize="1874,120" path="m6665,1606l6763,1613,6643,1553,6643,1606,6665,1622,6763,1613,6665,1606xe" filled="t" fillcolor="#000000" stroked="f">
              <v:path arrowok="t"/>
              <v:fill/>
            </v:shape>
            <v:shape style="position:absolute;left:4889;top:1553;width:1874;height:120" coordorigin="4889,1553" coordsize="1874,120" path="m5007,1622l4949,1622,4973,1668,4992,1656,5004,1637,5007,1622xe" filled="t" fillcolor="#000000" stroked="f">
              <v:path arrowok="t"/>
              <v:fill/>
            </v:shape>
            <v:shape style="position:absolute;left:4889;top:1553;width:1874;height:120" coordorigin="4889,1553" coordsize="1874,120" path="m5007,1606l5004,1591,4992,1572,4973,1558,4949,1553,4949,1606,5007,1606xe" filled="t" fillcolor="#000000" stroked="f">
              <v:path arrowok="t"/>
              <v:fill/>
            </v:shape>
            <v:shape style="position:absolute;left:4889;top:1553;width:1874;height:120" coordorigin="4889,1553" coordsize="1874,120" path="m6643,1622l5009,1613,5007,1622,6643,1622xe" filled="t" fillcolor="#000000" stroked="f">
              <v:path arrowok="t"/>
              <v:fill/>
            </v:shape>
            <v:shape style="position:absolute;left:4889;top:1553;width:1874;height:120" coordorigin="4889,1553" coordsize="1874,120" path="m4889,1613l4894,1637,4908,1656,4927,1668,4949,1673,4973,1668,4949,1622,5007,1622,5009,1613,6643,1622,6643,1673,6763,1613,6665,1622,6643,1606,4949,1606,4949,1553,4927,1558,4908,1572,4894,1591,4889,1613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840"/>
          <w:pgMar w:top="1360" w:bottom="280" w:left="130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18" w:lineRule="exact" w:line="460"/>
      </w:pPr>
      <w:r>
        <w:pict>
          <v:group style="position:absolute;margin-left:99.12pt;margin-top:26.2433pt;width:93.72pt;height:6pt;mso-position-horizontal-relative:page;mso-position-vertical-relative:paragraph;z-index:-8946" coordorigin="1982,525" coordsize="1874,120">
            <v:shape style="position:absolute;left:1982;top:525;width:1874;height:120" coordorigin="1982,525" coordsize="1874,120" path="m3797,594l3739,594,3742,609,3754,628,3773,640,3797,645,3821,640,3797,594xe" filled="t" fillcolor="#000000" stroked="f">
              <v:path arrowok="t"/>
              <v:fill/>
            </v:shape>
            <v:shape style="position:absolute;left:1982;top:525;width:1874;height:120" coordorigin="1982,525" coordsize="1874,120" path="m2102,578l2102,525,1982,585,2102,645,2102,594,2083,594,2083,578,2102,578xe" filled="t" fillcolor="#000000" stroked="f">
              <v:path arrowok="t"/>
              <v:fill/>
            </v:shape>
            <v:shape style="position:absolute;left:1982;top:525;width:1874;height:120" coordorigin="1982,525" coordsize="1874,120" path="m3797,525l3773,530,3754,544,3742,563,3738,578,2102,578,3737,585,2102,578,2083,578,2083,594,3739,594,3797,578,3739,594,3797,594,3821,640,3840,628,3852,609,3857,585,3852,563,3840,544,3821,530,3797,525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spacing w:val="-28"/>
          <w:w w:val="101"/>
          <w:position w:val="4"/>
          <w:sz w:val="36"/>
          <w:szCs w:val="36"/>
        </w:rPr>
        <w:t>F</w:t>
      </w:r>
      <w:r>
        <w:rPr>
          <w:rFonts w:cs="Arial" w:hAnsi="Arial" w:eastAsia="Arial" w:ascii="Arial"/>
          <w:i/>
          <w:spacing w:val="0"/>
          <w:w w:val="101"/>
          <w:position w:val="-5"/>
          <w:sz w:val="21"/>
          <w:szCs w:val="21"/>
        </w:rPr>
        <w:t>B</w:t>
      </w:r>
      <w:r>
        <w:rPr>
          <w:rFonts w:cs="Arial" w:hAnsi="Arial" w:eastAsia="Arial" w:ascii="Arial"/>
          <w:i/>
          <w:spacing w:val="-1"/>
          <w:w w:val="101"/>
          <w:position w:val="-5"/>
          <w:sz w:val="21"/>
          <w:szCs w:val="21"/>
        </w:rPr>
        <w:t>/</w:t>
      </w:r>
      <w:r>
        <w:rPr>
          <w:rFonts w:cs="Arial" w:hAnsi="Arial" w:eastAsia="Arial" w:ascii="Arial"/>
          <w:i/>
          <w:spacing w:val="0"/>
          <w:w w:val="101"/>
          <w:position w:val="-5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8" w:lineRule="exact" w:line="460"/>
        <w:sectPr>
          <w:type w:val="continuous"/>
          <w:pgSz w:w="11900" w:h="16840"/>
          <w:pgMar w:top="1580" w:bottom="280" w:left="1300" w:right="1300"/>
          <w:cols w:num="2" w:equalWidth="off">
            <w:col w:w="1904" w:space="2191"/>
            <w:col w:w="5205"/>
          </w:cols>
        </w:sectPr>
      </w:pPr>
      <w:r>
        <w:br w:type="column"/>
      </w:r>
      <w:r>
        <w:rPr>
          <w:rFonts w:cs="Arial" w:hAnsi="Arial" w:eastAsia="Arial" w:ascii="Arial"/>
          <w:i/>
          <w:spacing w:val="-16"/>
          <w:w w:val="101"/>
          <w:position w:val="4"/>
          <w:sz w:val="36"/>
          <w:szCs w:val="36"/>
        </w:rPr>
        <w:t>F</w:t>
      </w:r>
      <w:r>
        <w:rPr>
          <w:rFonts w:cs="Arial" w:hAnsi="Arial" w:eastAsia="Arial" w:ascii="Arial"/>
          <w:i/>
          <w:spacing w:val="0"/>
          <w:w w:val="101"/>
          <w:position w:val="-5"/>
          <w:sz w:val="21"/>
          <w:szCs w:val="21"/>
        </w:rPr>
        <w:t>A</w:t>
      </w:r>
      <w:r>
        <w:rPr>
          <w:rFonts w:cs="Arial" w:hAnsi="Arial" w:eastAsia="Arial" w:ascii="Arial"/>
          <w:i/>
          <w:spacing w:val="-1"/>
          <w:w w:val="101"/>
          <w:position w:val="-5"/>
          <w:sz w:val="21"/>
          <w:szCs w:val="21"/>
        </w:rPr>
        <w:t>/</w:t>
      </w:r>
      <w:r>
        <w:rPr>
          <w:rFonts w:cs="Arial" w:hAnsi="Arial" w:eastAsia="Arial" w:ascii="Arial"/>
          <w:i/>
          <w:spacing w:val="0"/>
          <w:w w:val="101"/>
          <w:position w:val="-5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65"/>
        <w:sectPr>
          <w:type w:val="continuous"/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366" w:right="53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" w:lineRule="exact" w:line="260"/>
        <w:ind w:left="3895" w:right="389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’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174" w:right="473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52" w:right="4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2420" w:right="24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/>
        <w:ind w:left="165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left="3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6" w:lineRule="auto" w:line="171"/>
        <w:ind w:left="388" w:right="-44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6840" w:h="11900" w:orient="landscape"/>
          <w:pgMar w:top="1580" w:bottom="280" w:left="2420" w:right="2420"/>
          <w:cols w:num="2" w:equalWidth="off">
            <w:col w:w="6055" w:space="3832"/>
            <w:col w:w="2113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4348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Pas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act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act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07"/>
      </w:pP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he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6840" w:h="11900" w:orient="landscape"/>
          <w:pgMar w:top="1580" w:bottom="280" w:left="2420" w:right="2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1" w:lineRule="auto" w:line="247"/>
        <w:ind w:left="1463" w:right="-34" w:hanging="10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6840" w:h="11900" w:orient="landscape"/>
          <w:pgMar w:top="1580" w:bottom="280" w:left="2420" w:right="2420"/>
          <w:cols w:num="2" w:equalWidth="off">
            <w:col w:w="3147" w:space="5533"/>
            <w:col w:w="3320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4.9806pt;margin-top:70.63pt;width:711.94pt;height:516.695pt;mso-position-horizontal-relative:page;mso-position-vertical-relative:page;z-index:-8942" coordorigin="1300,1413" coordsize="14239,10334"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10;top:1423;width:14218;height:0" coordorigin="1310,1423" coordsize="14218,0" path="m15528,1423l1310,1423e" filled="f" stroked="t" strokeweight="0.58pt" strokecolor="#000000">
              <v:path arrowok="t"/>
            </v:shape>
            <v:shape style="position:absolute;left:15533;top:1418;width:0;height:10" coordorigin="15533,1418" coordsize="0,10" path="m15533,1418l15533,1428e" filled="f" stroked="t" strokeweight="0.58pt" strokecolor="#000000">
              <v:path arrowok="t"/>
            </v:shape>
            <v:shape style="position:absolute;left:15533;top:1418;width:0;height:10" coordorigin="15533,1418" coordsize="0,10" path="m15533,1418l15533,1428e" filled="f" stroked="t" strokeweight="0.58pt" strokecolor="#000000">
              <v:path arrowok="t"/>
            </v:shape>
            <v:shape style="position:absolute;left:1305;top:1428;width:0;height:302" coordorigin="1305,1428" coordsize="0,302" path="m1305,1428l1305,1730e" filled="f" stroked="t" strokeweight="0.58pt" strokecolor="#000000">
              <v:path arrowok="t"/>
            </v:shape>
            <v:shape style="position:absolute;left:15533;top:1428;width:0;height:302" coordorigin="15533,1428" coordsize="0,302" path="m15533,1428l15533,1730e" filled="f" stroked="t" strokeweight="0.58pt" strokecolor="#000000">
              <v:path arrowok="t"/>
            </v:shape>
            <v:shape style="position:absolute;left:1305;top:2033;width:0;height:10" coordorigin="1305,2033" coordsize="0,10" path="m1305,2033l1305,2042e" filled="f" stroked="t" strokeweight="0.58pt" strokecolor="#000000">
              <v:path arrowok="t"/>
            </v:shape>
            <v:shape style="position:absolute;left:1305;top:2033;width:0;height:10" coordorigin="1305,2033" coordsize="0,10" path="m1305,2033l1305,2042e" filled="f" stroked="t" strokeweight="0.58pt" strokecolor="#000000">
              <v:path arrowok="t"/>
            </v:shape>
            <v:shape style="position:absolute;left:1310;top:2038;width:14218;height:0" coordorigin="1310,2038" coordsize="14218,0" path="m15528,2038l1310,2038e" filled="f" stroked="t" strokeweight="0.58pt" strokecolor="#000000">
              <v:path arrowok="t"/>
            </v:shape>
            <v:shape style="position:absolute;left:15533;top:2033;width:0;height:10" coordorigin="15533,2033" coordsize="0,10" path="m15533,2033l15533,2042e" filled="f" stroked="t" strokeweight="0.58pt" strokecolor="#000000">
              <v:path arrowok="t"/>
            </v:shape>
            <v:shape style="position:absolute;left:15533;top:2033;width:0;height:10" coordorigin="15533,2033" coordsize="0,10" path="m15533,2033l15533,2042e" filled="f" stroked="t" strokeweight="0.58pt" strokecolor="#000000">
              <v:path arrowok="t"/>
            </v:shape>
            <v:shape style="position:absolute;left:1305;top:1730;width:0;height:302" coordorigin="1305,1730" coordsize="0,302" path="m1305,1730l1305,2033e" filled="f" stroked="t" strokeweight="0.58pt" strokecolor="#000000">
              <v:path arrowok="t"/>
            </v:shape>
            <v:shape style="position:absolute;left:15533;top:1730;width:0;height:302" coordorigin="15533,1730" coordsize="0,302" path="m15533,1730l15533,2033e" filled="f" stroked="t" strokeweight="0.58pt" strokecolor="#000000">
              <v:path arrowok="t"/>
            </v:shape>
            <v:shape style="position:absolute;left:1440;top:2076;width:13968;height:9648" coordorigin="1440,2076" coordsize="13968,9648" path="m8424,2076l7851,2092,7291,2139,6746,2216,6216,2322,5705,2455,5214,2614,4745,2799,4299,3007,3879,3237,3486,3489,3121,3761,2787,4051,2486,4359,2219,4683,1989,5022,1796,5375,1643,5741,1531,6118,1463,6504,1440,6900,1463,7296,1531,7682,1643,8059,1796,8425,1989,8778,2219,9117,2486,9441,2787,9749,3121,10039,3486,10311,3879,10563,4299,10793,4745,11001,5214,11186,5705,11345,6216,11478,6746,11584,7291,11661,7851,11708,8424,11724,8997,11708,9557,11661,10102,11584,10631,11478,11142,11345,11633,11186,12103,11001,12548,10793,12969,10563,13362,10311,13727,10039,14060,9749,14361,9441,14628,9117,14859,8778,15052,8425,15205,8059,15316,7682,15385,7296,15408,6900,15385,6504,15316,6118,15205,5741,15052,5375,14859,5022,14628,4683,14361,4359,14060,4051,13727,3761,13362,3489,12969,3237,12548,3007,12103,2799,11633,2614,11142,2455,10631,2322,10102,2216,9557,2139,8997,2092,8424,2076xe" filled="f" stroked="t" strokeweight="2.25pt" strokecolor="#000000">
              <v:path arrowok="t"/>
              <v:stroke dashstyle="longDash"/>
            </v:shape>
            <v:shape style="position:absolute;left:4752;top:2827;width:7488;height:8170" coordorigin="4752,2827" coordsize="7488,8170" path="m12240,2827l4752,10997e" filled="f" stroked="t" strokeweight="0.75pt" strokecolor="#000000">
              <v:path arrowok="t"/>
              <v:stroke dashstyle="longDash"/>
            </v:shape>
            <v:shape style="position:absolute;left:5328;top:2647;width:6768;height:8390" coordorigin="5328,2647" coordsize="6768,8390" path="m5328,2647l12096,11038e" filled="f" stroked="t" strokeweight="0.75pt" strokecolor="#000000">
              <v:path arrowok="t"/>
              <v:stroke dashstyle="longDash"/>
            </v:shape>
            <v:shape style="position:absolute;left:1440;top:6814;width:13968;height:0" coordorigin="1440,6814" coordsize="13968,0" path="m1440,6814l15408,6814e" filled="f" stroked="t" strokeweight="0.75pt" strokecolor="#000000">
              <v:path arrowok="t"/>
              <v:stroke dashstyle="longDash"/>
            </v:shape>
            <v:shape style="position:absolute;left:5184;top:5599;width:7056;height:2350" coordorigin="5184,5599" coordsize="7056,2350" path="m8712,5599l8422,5603,8139,5615,7864,5633,7597,5659,7338,5691,7090,5730,6853,5775,6628,5826,6416,5882,6217,5943,6033,6009,5864,6080,5712,6155,5578,6234,5461,6317,5364,6403,5286,6492,5230,6584,5196,6679,5184,6775,5196,6871,5230,6966,5286,7057,5364,7146,5461,7232,5578,7314,5712,7393,5864,7468,6033,7539,6217,7605,6416,7666,6628,7722,6853,7773,7090,7818,7338,7857,7597,7889,7864,7915,8139,7933,8422,7945,8712,7949,9001,7945,9284,7933,9560,7915,9827,7889,10085,7857,10333,7818,10570,7773,10796,7722,11008,7666,11207,7605,11391,7539,11559,7468,11711,7393,11846,7314,11963,7232,12060,7146,12137,7057,12194,6966,12228,6871,12240,6775,12228,6679,12194,6584,12137,6492,12060,6403,11963,6317,11846,6234,11711,6155,11559,6080,11391,6009,11207,5943,11008,5882,10796,5826,10570,5775,10333,5730,10085,5691,9827,5659,9560,5633,9284,5615,9001,5603,8712,5599xe" filled="t" fillcolor="#FFFFFF" stroked="f">
              <v:path arrowok="t"/>
              <v:fill/>
            </v:shape>
            <v:shape style="position:absolute;left:5184;top:5599;width:7056;height:2350" coordorigin="5184,5599" coordsize="7056,2350" path="m8712,5599l8422,5603,8139,5615,7864,5633,7597,5659,7338,5691,7090,5730,6853,5775,6628,5826,6416,5882,6217,5943,6033,6009,5864,6080,5712,6155,5578,6234,5461,6317,5364,6403,5286,6492,5230,6584,5196,6679,5184,6775,5196,6871,5230,6966,5286,7057,5364,7146,5461,7232,5578,7314,5712,7393,5864,7468,6033,7539,6217,7605,6416,7666,6628,7722,6853,7773,7090,7818,7338,7857,7597,7889,7864,7915,8139,7933,8422,7945,8712,7949,9001,7945,9284,7933,9560,7915,9827,7889,10085,7857,10333,7818,10570,7773,10796,7722,11008,7666,11207,7605,11391,7539,11559,7468,11711,7393,11846,7314,11963,7232,12060,7146,12137,7057,12194,6966,12228,6871,12240,6775,12228,6679,12194,6584,12137,6492,12060,6403,11963,6317,11846,6234,11711,6155,11559,6080,11391,6009,11207,5943,11008,5882,10796,5826,10570,5775,10333,5730,10085,5691,9827,5659,9560,5633,9284,5615,9001,5603,8712,5599xe" filled="f" stroked="t" strokeweight="0.999996pt" strokecolor="#000000">
              <v:path arrowok="t"/>
              <v:stroke dashstyle="longDash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262" w:right="4032"/>
        <w:sectPr>
          <w:type w:val="continuous"/>
          <w:pgSz w:w="16840" w:h="11900" w:orient="landscape"/>
          <w:pgMar w:top="1580" w:bottom="280" w:left="2420" w:right="242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72.11pt;margin-top:453.12pt;width:133.68pt;height:6pt;mso-position-horizontal-relative:page;mso-position-vertical-relative:page;z-index:-8941" coordorigin="7442,9062" coordsize="2674,120">
            <v:shape style="position:absolute;left:7442;top:9062;width:2674;height:120" coordorigin="7442,9062" coordsize="2674,120" path="m7541,9115l7541,9130,7562,9130,9996,9122,10056,9130,10111,9146,10116,9122,10056,9115,7541,9115xe" filled="t" fillcolor="#000000" stroked="f">
              <v:path arrowok="t"/>
              <v:fill/>
            </v:shape>
            <v:shape style="position:absolute;left:7442;top:9062;width:2674;height:120" coordorigin="7442,9062" coordsize="2674,120" path="m10056,9182l10077,9178,10097,9166,10111,9146,10056,9130,9996,9122,7562,9130,9997,9130,10001,9146,10013,9166,10032,9178,10056,9182xe" filled="t" fillcolor="#000000" stroked="f">
              <v:path arrowok="t"/>
              <v:fill/>
            </v:shape>
            <v:shape style="position:absolute;left:7442;top:9062;width:2674;height:120" coordorigin="7442,9062" coordsize="2674,120" path="m10111,9098l10097,9079,10077,9067,10056,9062,10032,9067,10013,9079,10001,9098,9997,9115,10056,9115,10116,9122,10111,9098xe" filled="t" fillcolor="#000000" stroked="f">
              <v:path arrowok="t"/>
              <v:fill/>
            </v:shape>
            <v:shape style="position:absolute;left:7442;top:9062;width:2674;height:120" coordorigin="7442,9062" coordsize="2674,120" path="m7562,9115l7562,9062,7442,9122,7562,9182,7562,9130,7541,9130,7541,9115,7562,9115xe" filled="t" fillcolor="#000000" stroked="f">
              <v:path arrowok="t"/>
              <v:fill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0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612" w:right="16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841" w:right="28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5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750" w:right="1749"/>
            </w:pP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64" w:right="85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e…un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oque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deux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64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andeur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64" w:right="485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5"/>
                <w:szCs w:val="25"/>
              </w:rPr>
              <w:jc w:val="right"/>
              <w:spacing w:before="96" w:lineRule="exact" w:line="280"/>
              <w:ind w:right="566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position w:val="-1"/>
                <w:sz w:val="25"/>
                <w:szCs w:val="2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3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8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-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odé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5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4"/>
                <w:sz w:val="25"/>
                <w:szCs w:val="25"/>
              </w:rPr>
              <w:t>F</w:t>
            </w:r>
            <w:r>
              <w:rPr>
                <w:rFonts w:cs="Arial" w:hAnsi="Arial" w:eastAsia="Arial" w:ascii="Arial"/>
                <w:i/>
                <w:spacing w:val="-13"/>
                <w:w w:val="100"/>
                <w:position w:val="4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153" w:right="33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2540" w:val="left"/>
              </w:tabs>
              <w:jc w:val="left"/>
              <w:spacing w:before="5" w:lineRule="exact" w:line="220"/>
              <w:ind w:left="2548" w:right="29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ongueur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5"/>
                <w:szCs w:val="25"/>
              </w:rPr>
              <w:jc w:val="center"/>
              <w:spacing w:lineRule="exact" w:line="140"/>
              <w:ind w:left="2607" w:right="3863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position w:val="2"/>
                <w:sz w:val="25"/>
                <w:szCs w:val="2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Arial" w:hAnsi="Arial" w:eastAsia="Arial" w:ascii="Arial"/>
                <w:sz w:val="25"/>
                <w:szCs w:val="25"/>
              </w:rPr>
              <w:jc w:val="center"/>
              <w:spacing w:lineRule="exact" w:line="240"/>
              <w:ind w:left="2555" w:right="38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2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24" w:right="1226"/>
            </w:pP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89" w:right="1292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99" w:right="1001"/>
            </w:pPr>
            <w:r>
              <w:rPr>
                <w:rFonts w:cs="Arial" w:hAnsi="Arial" w:eastAsia="Arial" w:ascii="Arial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83" w:right="686" w:firstLine="1"/>
            </w:pP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10" w:right="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1240" w:right="12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862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220" w:val="left"/>
        </w:tabs>
        <w:jc w:val="left"/>
        <w:spacing w:lineRule="exact" w:line="220"/>
        <w:ind w:left="4222" w:right="2001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86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75" w:right="5036"/>
      </w:pPr>
      <w:r>
        <w:rPr>
          <w:rFonts w:cs="Times New Roman" w:hAnsi="Times New Roman" w:eastAsia="Times New Roman" w:ascii="Times New Roman"/>
          <w:spacing w:val="0"/>
          <w:w w:val="124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exact" w:line="260"/>
        <w:ind w:left="7125" w:right="4717"/>
        <w:sectPr>
          <w:pgSz w:w="16840" w:h="11900" w:orient="landscape"/>
          <w:pgMar w:top="1100" w:bottom="280" w:left="2020" w:right="2420"/>
        </w:sectPr>
      </w:pPr>
      <w:r>
        <w:pict>
          <v:group style="position:absolute;margin-left:453.47pt;margin-top:14.2488pt;width:92.52pt;height:18.36pt;mso-position-horizontal-relative:page;mso-position-vertical-relative:paragraph;z-index:-8938" coordorigin="9069,285" coordsize="1850,367">
            <v:shape style="position:absolute;left:9069;top:285;width:1850;height:367" coordorigin="9069,285" coordsize="1850,367" path="m9187,534l10802,302,10802,294,9187,534xe" filled="t" fillcolor="#000000" stroked="f">
              <v:path arrowok="t"/>
              <v:fill/>
            </v:shape>
            <v:shape style="position:absolute;left:9069;top:285;width:1850;height:367" coordorigin="9069,285" coordsize="1850,367" path="m10829,242l10812,259,10802,278,10802,302,9187,534,9168,537,9069,559,9197,602,9170,551,9189,549,10805,310,10862,302,10860,285,10920,285,10913,263,10896,244,10877,235,10853,235,10829,242xe" filled="t" fillcolor="#000000" stroked="f">
              <v:path arrowok="t"/>
              <v:fill/>
            </v:shape>
            <v:shape style="position:absolute;left:9069;top:285;width:1850;height:367" coordorigin="9069,285" coordsize="1850,367" path="m10920,285l10860,285,10862,302,10805,310,10809,326,10824,343,10845,352,10869,352,10891,345,10908,331,10920,309,10920,285xe" filled="t" fillcolor="#000000" stroked="f">
              <v:path arrowok="t"/>
              <v:fill/>
            </v:shape>
            <v:shape style="position:absolute;left:9069;top:285;width:1850;height:367" coordorigin="9069,285" coordsize="1850,367" path="m9168,537l9187,534,9180,482,9069,559,9168,537xe" filled="t" fillcolor="#000000" stroked="f">
              <v:path arrowok="t"/>
              <v:fill/>
            </v:shape>
            <v:shape style="position:absolute;left:9069;top:285;width:1850;height:367" coordorigin="9069,285" coordsize="1850,367" path="m9170,551l9197,602,9189,549,9170,551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spacing w:val="-19"/>
          <w:w w:val="101"/>
          <w:position w:val="2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1"/>
          <w:position w:val="-4"/>
          <w:sz w:val="21"/>
          <w:szCs w:val="21"/>
        </w:rPr>
        <w:t>A</w:t>
      </w:r>
      <w:r>
        <w:rPr>
          <w:rFonts w:cs="Arial" w:hAnsi="Arial" w:eastAsia="Arial" w:ascii="Arial"/>
          <w:i/>
          <w:spacing w:val="1"/>
          <w:w w:val="101"/>
          <w:position w:val="-4"/>
          <w:sz w:val="21"/>
          <w:szCs w:val="21"/>
        </w:rPr>
        <w:t>/</w:t>
      </w:r>
      <w:r>
        <w:rPr>
          <w:rFonts w:cs="Arial" w:hAnsi="Arial" w:eastAsia="Arial" w:ascii="Arial"/>
          <w:i/>
          <w:spacing w:val="0"/>
          <w:w w:val="101"/>
          <w:position w:val="-4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347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12" w:lineRule="exact" w:line="22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1N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60"/>
      </w:pPr>
      <w:r>
        <w:pict>
          <v:group style="position:absolute;margin-left:342.71pt;margin-top:3.24517pt;width:92.4pt;height:18.36pt;mso-position-horizontal-relative:page;mso-position-vertical-relative:paragraph;z-index:-8939" coordorigin="6854,65" coordsize="1848,367">
            <v:shape style="position:absolute;left:6854;top:65;width:1848;height:367" coordorigin="6854,65" coordsize="1848,367" path="m8584,133l6974,363,6973,371,8584,133xe" filled="t" fillcolor="#000000" stroked="f">
              <v:path arrowok="t"/>
              <v:fill/>
            </v:shape>
            <v:shape style="position:absolute;left:6854;top:65;width:1848;height:367" coordorigin="6854,65" coordsize="1848,367" path="m8584,133l8592,185,8702,108,8575,65,8583,118,8604,115,8604,130,8584,133xe" filled="t" fillcolor="#000000" stroked="f">
              <v:path arrowok="t"/>
              <v:fill/>
            </v:shape>
            <v:shape style="position:absolute;left:6854;top:65;width:1848;height:367" coordorigin="6854,65" coordsize="1848,367" path="m8604,130l8604,115,8583,118,6971,356,6912,365,6914,379,6854,382,6861,403,6878,420,6900,430,6921,432,6945,423,6962,408,6972,387,6973,371,6974,363,8584,133,8604,130xe" filled="t" fillcolor="#000000" stroked="f">
              <v:path arrowok="t"/>
              <v:fill/>
            </v:shape>
            <v:shape style="position:absolute;left:6854;top:65;width:1848;height:367" coordorigin="6854,65" coordsize="1848,367" path="m6883,322l6866,336,6857,358,6854,382,6914,379,6912,365,6971,356,6965,341,6950,324,6929,315,6905,312,6883,322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spacing w:val="-29"/>
          <w:w w:val="101"/>
          <w:position w:val="6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1"/>
          <w:position w:val="0"/>
          <w:sz w:val="21"/>
          <w:szCs w:val="21"/>
        </w:rPr>
        <w:t>B</w:t>
      </w:r>
      <w:r>
        <w:rPr>
          <w:rFonts w:cs="Arial" w:hAnsi="Arial" w:eastAsia="Arial" w:ascii="Arial"/>
          <w:i/>
          <w:spacing w:val="1"/>
          <w:w w:val="101"/>
          <w:position w:val="0"/>
          <w:sz w:val="21"/>
          <w:szCs w:val="21"/>
        </w:rPr>
        <w:t>/</w:t>
      </w:r>
      <w:r>
        <w:rPr>
          <w:rFonts w:cs="Arial" w:hAnsi="Arial" w:eastAsia="Arial" w:ascii="Arial"/>
          <w:i/>
          <w:spacing w:val="0"/>
          <w:w w:val="101"/>
          <w:position w:val="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2020" w:right="2420"/>
          <w:cols w:num="2" w:equalWidth="off">
            <w:col w:w="4861" w:space="148"/>
            <w:col w:w="7391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  <w:sectPr>
          <w:type w:val="continuous"/>
          <w:pgSz w:w="16840" w:h="11900" w:orient="landscape"/>
          <w:pgMar w:top="1580" w:bottom="280" w:left="2020" w:right="24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18" w:right="-34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1</w:t>
      </w:r>
      <w:r>
        <w:rPr>
          <w:rFonts w:cs="Arial" w:hAnsi="Arial" w:eastAsia="Arial" w:ascii="Arial"/>
          <w:spacing w:val="14"/>
          <w:w w:val="100"/>
          <w:position w:val="-2"/>
          <w:sz w:val="20"/>
          <w:szCs w:val="20"/>
        </w:rPr>
        <w:t>°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app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que</w:t>
      </w:r>
      <w:r>
        <w:rPr>
          <w:rFonts w:cs="Arial" w:hAnsi="Arial" w:eastAsia="Arial" w:ascii="Arial"/>
          <w:spacing w:val="-1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60"/>
        <w:ind w:left="2093"/>
        <w:sectPr>
          <w:type w:val="continuous"/>
          <w:pgSz w:w="16840" w:h="11900" w:orient="landscape"/>
          <w:pgMar w:top="1580" w:bottom="280" w:left="2020" w:right="2420"/>
          <w:cols w:num="2" w:equalWidth="off">
            <w:col w:w="3081" w:space="781"/>
            <w:col w:w="8538"/>
          </w:cols>
        </w:sectPr>
      </w:pP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300"/>
        <w:sectPr>
          <w:type w:val="continuous"/>
          <w:pgSz w:w="16840" w:h="11900" w:orient="landscape"/>
          <w:pgMar w:top="1580" w:bottom="280" w:left="2020" w:right="2420"/>
          <w:cols w:num="2" w:equalWidth="off">
            <w:col w:w="5800" w:space="102"/>
            <w:col w:w="6498"/>
          </w:cols>
        </w:sectPr>
      </w:pPr>
      <w:r>
        <w:br w:type="column"/>
      </w:r>
      <w:r>
        <w:rPr>
          <w:rFonts w:cs="Arial" w:hAnsi="Arial" w:eastAsia="Arial" w:ascii="Arial"/>
          <w:i/>
          <w:spacing w:val="-19"/>
          <w:w w:val="101"/>
          <w:position w:val="4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1"/>
          <w:position w:val="-2"/>
          <w:sz w:val="21"/>
          <w:szCs w:val="21"/>
        </w:rPr>
        <w:t>A</w:t>
      </w:r>
      <w:r>
        <w:rPr>
          <w:rFonts w:cs="Arial" w:hAnsi="Arial" w:eastAsia="Arial" w:ascii="Arial"/>
          <w:i/>
          <w:spacing w:val="1"/>
          <w:w w:val="101"/>
          <w:position w:val="-2"/>
          <w:sz w:val="21"/>
          <w:szCs w:val="21"/>
        </w:rPr>
        <w:t>/</w:t>
      </w:r>
      <w:r>
        <w:rPr>
          <w:rFonts w:cs="Arial" w:hAnsi="Arial" w:eastAsia="Arial" w:ascii="Arial"/>
          <w:i/>
          <w:spacing w:val="0"/>
          <w:w w:val="101"/>
          <w:position w:val="-2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7"/>
        <w:ind w:left="4187" w:right="42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187" w:right="49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gau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187" w:right="58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3"/>
          <w:szCs w:val="13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3"/>
          <w:szCs w:val="13"/>
        </w:rPr>
        <w:t>/</w:t>
      </w:r>
      <w:r>
        <w:rPr>
          <w:rFonts w:cs="Arial" w:hAnsi="Arial" w:eastAsia="Arial" w:ascii="Arial"/>
          <w:spacing w:val="0"/>
          <w:w w:val="100"/>
          <w:position w:val="-1"/>
          <w:sz w:val="13"/>
          <w:szCs w:val="13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3"/>
          <w:szCs w:val="13"/>
        </w:rPr>
        <w:t>  </w:t>
      </w:r>
      <w:r>
        <w:rPr>
          <w:rFonts w:cs="Arial" w:hAnsi="Arial" w:eastAsia="Arial" w:ascii="Arial"/>
          <w:spacing w:val="1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=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6" w:right="2515" w:hanging="214"/>
        <w:sectPr>
          <w:type w:val="continuous"/>
          <w:pgSz w:w="16840" w:h="11900" w:orient="landscape"/>
          <w:pgMar w:top="1580" w:bottom="280" w:left="2020" w:right="24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ques</w:t>
      </w:r>
      <w:r>
        <w:rPr>
          <w:rFonts w:cs="Arial" w:hAnsi="Arial" w:eastAsia="Arial" w:ascii="Arial"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ind w:left="5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24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80"/>
        <w:sectPr>
          <w:type w:val="continuous"/>
          <w:pgSz w:w="16840" w:h="11900" w:orient="landscape"/>
          <w:pgMar w:top="1580" w:bottom="280" w:left="2020" w:right="2420"/>
          <w:cols w:num="2" w:equalWidth="off">
            <w:col w:w="5800" w:space="102"/>
            <w:col w:w="6498"/>
          </w:cols>
        </w:sectPr>
      </w:pPr>
      <w:r>
        <w:rPr>
          <w:rFonts w:cs="Arial" w:hAnsi="Arial" w:eastAsia="Arial" w:ascii="Arial"/>
          <w:i/>
          <w:spacing w:val="-29"/>
          <w:w w:val="101"/>
          <w:position w:val="5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1"/>
          <w:position w:val="-1"/>
          <w:sz w:val="21"/>
          <w:szCs w:val="21"/>
        </w:rPr>
        <w:t>B</w:t>
      </w:r>
      <w:r>
        <w:rPr>
          <w:rFonts w:cs="Arial" w:hAnsi="Arial" w:eastAsia="Arial" w:ascii="Arial"/>
          <w:i/>
          <w:spacing w:val="1"/>
          <w:w w:val="101"/>
          <w:position w:val="-1"/>
          <w:sz w:val="21"/>
          <w:szCs w:val="21"/>
        </w:rPr>
        <w:t>/</w:t>
      </w:r>
      <w:r>
        <w:rPr>
          <w:rFonts w:cs="Arial" w:hAnsi="Arial" w:eastAsia="Arial" w:ascii="Arial"/>
          <w:i/>
          <w:spacing w:val="0"/>
          <w:w w:val="101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/>
        <w:ind w:left="4187" w:right="4216"/>
      </w:pPr>
      <w:r>
        <w:pict>
          <v:group style="position:absolute;margin-left:67.1406pt;margin-top:70.63pt;width:707.62pt;height:454.06pt;mso-position-horizontal-relative:page;mso-position-vertical-relative:page;z-index:-8940" coordorigin="1343,1413" coordsize="14152,9081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4454;height:0" coordorigin="1353,1423" coordsize="4454,0" path="m5808,1423l1353,1423e" filled="f" stroked="t" strokeweight="0.58pt" strokecolor="#000000">
              <v:path arrowok="t"/>
            </v:shape>
            <v:shape style="position:absolute;left:5813;top:1418;width:0;height:10" coordorigin="5813,1418" coordsize="0,10" path="m5813,1418l5813,1428e" filled="f" stroked="t" strokeweight="0.58pt" strokecolor="#000000">
              <v:path arrowok="t"/>
            </v:shape>
            <v:shape style="position:absolute;left:5817;top:1423;width:6653;height:0" coordorigin="5817,1423" coordsize="6653,0" path="m12470,1423l5817,1423e" filled="f" stroked="t" strokeweight="0.58pt" strokecolor="#000000">
              <v:path arrowok="t"/>
            </v:shape>
            <v:shape style="position:absolute;left:12475;top:1418;width:0;height:10" coordorigin="12475,1418" coordsize="0,10" path="m12475,1418l12475,1428e" filled="f" stroked="t" strokeweight="0.58pt" strokecolor="#000000">
              <v:path arrowok="t"/>
            </v:shape>
            <v:shape style="position:absolute;left:12480;top:1423;width:3005;height:0" coordorigin="12480,1423" coordsize="3005,0" path="m15485,1423l12480,1423e" filled="f" stroked="t" strokeweight="0.58pt" strokecolor="#000000">
              <v:path arrowok="t"/>
            </v:shape>
            <v:shape style="position:absolute;left:15489;top:1418;width:0;height:10" coordorigin="15489,1418" coordsize="0,10" path="m15489,1418l15489,1428e" filled="f" stroked="t" strokeweight="0.58pt" strokecolor="#000000">
              <v:path arrowok="t"/>
            </v:shape>
            <v:shape style="position:absolute;left:15489;top:1418;width:0;height:10" coordorigin="15489,1418" coordsize="0,10" path="m15489,1418l15489,1428e" filled="f" stroked="t" strokeweight="0.58pt" strokecolor="#000000">
              <v:path arrowok="t"/>
            </v:shape>
            <v:shape style="position:absolute;left:1349;top:1428;width:0;height:9050" coordorigin="1349,1428" coordsize="0,9050" path="m1349,1428l1349,10478e" filled="f" stroked="t" strokeweight="0.58pt" strokecolor="#000000">
              <v:path arrowok="t"/>
            </v:shape>
            <v:shape style="position:absolute;left:1349;top:10478;width:0;height:10" coordorigin="1349,10478" coordsize="0,10" path="m1349,10478l1349,10488e" filled="f" stroked="t" strokeweight="0.58pt" strokecolor="#000000">
              <v:path arrowok="t"/>
            </v:shape>
            <v:shape style="position:absolute;left:1349;top:10478;width:0;height:10" coordorigin="1349,10478" coordsize="0,10" path="m1349,10478l1349,10488e" filled="f" stroked="t" strokeweight="0.58pt" strokecolor="#000000">
              <v:path arrowok="t"/>
            </v:shape>
            <v:shape style="position:absolute;left:1353;top:10483;width:4454;height:0" coordorigin="1353,10483" coordsize="4454,0" path="m5808,10483l1353,10483e" filled="f" stroked="t" strokeweight="0.58pt" strokecolor="#000000">
              <v:path arrowok="t"/>
            </v:shape>
            <v:shape style="position:absolute;left:5813;top:1428;width:0;height:9050" coordorigin="5813,1428" coordsize="0,9050" path="m5813,1428l5813,10478e" filled="f" stroked="t" strokeweight="0.58pt" strokecolor="#000000">
              <v:path arrowok="t"/>
            </v:shape>
            <v:shape style="position:absolute;left:5813;top:10478;width:0;height:10" coordorigin="5813,10478" coordsize="0,10" path="m5813,10478l5813,10488e" filled="f" stroked="t" strokeweight="0.58pt" strokecolor="#000000">
              <v:path arrowok="t"/>
            </v:shape>
            <v:shape style="position:absolute;left:5817;top:10483;width:6653;height:0" coordorigin="5817,10483" coordsize="6653,0" path="m12470,10483l5817,10483e" filled="f" stroked="t" strokeweight="0.58pt" strokecolor="#000000">
              <v:path arrowok="t"/>
            </v:shape>
            <v:shape style="position:absolute;left:12475;top:1428;width:0;height:9050" coordorigin="12475,1428" coordsize="0,9050" path="m12475,1428l12475,10478e" filled="f" stroked="t" strokeweight="0.58pt" strokecolor="#000000">
              <v:path arrowok="t"/>
            </v:shape>
            <v:shape style="position:absolute;left:12475;top:10478;width:0;height:10" coordorigin="12475,10478" coordsize="0,10" path="m12475,10478l12475,10488e" filled="f" stroked="t" strokeweight="0.58pt" strokecolor="#000000">
              <v:path arrowok="t"/>
            </v:shape>
            <v:shape style="position:absolute;left:12480;top:10483;width:3005;height:0" coordorigin="12480,10483" coordsize="3005,0" path="m15485,10483l12480,10483e" filled="f" stroked="t" strokeweight="0.58pt" strokecolor="#000000">
              <v:path arrowok="t"/>
            </v:shape>
            <v:shape style="position:absolute;left:15489;top:1428;width:0;height:9050" coordorigin="15489,1428" coordsize="0,9050" path="m15489,1428l15489,10478e" filled="f" stroked="t" strokeweight="0.58pt" strokecolor="#000000">
              <v:path arrowok="t"/>
            </v:shape>
            <v:shape style="position:absolute;left:15489;top:10478;width:0;height:10" coordorigin="15489,10478" coordsize="0,10" path="m15489,10478l15489,10488e" filled="f" stroked="t" strokeweight="0.58pt" strokecolor="#000000">
              <v:path arrowok="t"/>
            </v:shape>
            <v:shape style="position:absolute;left:15489;top:10478;width:0;height:10" coordorigin="15489,10478" coordsize="0,10" path="m15489,10478l15489,104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187" w:right="48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187" w:right="58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3"/>
          <w:szCs w:val="13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3"/>
          <w:szCs w:val="13"/>
        </w:rPr>
        <w:t>/</w:t>
      </w:r>
      <w:r>
        <w:rPr>
          <w:rFonts w:cs="Arial" w:hAnsi="Arial" w:eastAsia="Arial" w:ascii="Arial"/>
          <w:spacing w:val="0"/>
          <w:w w:val="100"/>
          <w:position w:val="-1"/>
          <w:sz w:val="13"/>
          <w:szCs w:val="13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3"/>
          <w:szCs w:val="13"/>
        </w:rPr>
        <w:t>  </w:t>
      </w:r>
      <w:r>
        <w:rPr>
          <w:rFonts w:cs="Arial" w:hAnsi="Arial" w:eastAsia="Arial" w:ascii="Arial"/>
          <w:spacing w:val="1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=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862" w:right="2616"/>
        <w:sectPr>
          <w:type w:val="continuous"/>
          <w:pgSz w:w="16840" w:h="11900" w:orient="landscape"/>
          <w:pgMar w:top="1580" w:bottom="280" w:left="2020" w:right="24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oques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660" w:right="17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6"/>
        <w:ind w:left="11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360" w:val="left"/>
        </w:tabs>
        <w:jc w:val="left"/>
        <w:spacing w:before="3" w:lineRule="exact" w:line="220"/>
        <w:ind w:left="360" w:right="-3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oquer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3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nage)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360" w:val="left"/>
        </w:tabs>
        <w:jc w:val="left"/>
        <w:spacing w:lineRule="exact" w:line="220"/>
        <w:ind w:left="360" w:right="-3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360" w:val="left"/>
        </w:tabs>
        <w:jc w:val="left"/>
        <w:spacing w:lineRule="exact" w:line="220"/>
        <w:ind w:left="360" w:right="-3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nage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7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6" w:right="1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8" w:right="2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67" w:right="382"/>
        <w:sectPr>
          <w:type w:val="continuous"/>
          <w:pgSz w:w="16840" w:h="11900" w:orient="landscape"/>
          <w:pgMar w:top="1580" w:bottom="280" w:left="1660" w:right="1760"/>
          <w:cols w:num="3" w:equalWidth="off">
            <w:col w:w="4030" w:space="192"/>
            <w:col w:w="6524" w:space="589"/>
            <w:col w:w="2085"/>
          </w:cols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type w:val="continuous"/>
          <w:pgSz w:w="16840" w:h="11900" w:orient="landscape"/>
          <w:pgMar w:top="1580" w:bottom="280" w:left="1660" w:right="176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pict>
          <v:group style="position:absolute;margin-left:67.1406pt;margin-top:70.63pt;width:707.62pt;height:454.06pt;mso-position-horizontal-relative:page;mso-position-vertical-relative:page;z-index:-8937" coordorigin="1343,1413" coordsize="14152,9081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4454;height:0" coordorigin="1353,1423" coordsize="4454,0" path="m5808,1423l1353,1423e" filled="f" stroked="t" strokeweight="0.58pt" strokecolor="#000000">
              <v:path arrowok="t"/>
            </v:shape>
            <v:shape style="position:absolute;left:5813;top:1418;width:0;height:10" coordorigin="5813,1418" coordsize="0,10" path="m5813,1418l5813,1428e" filled="f" stroked="t" strokeweight="0.58pt" strokecolor="#000000">
              <v:path arrowok="t"/>
            </v:shape>
            <v:shape style="position:absolute;left:5817;top:1423;width:6653;height:0" coordorigin="5817,1423" coordsize="6653,0" path="m12470,1423l5817,1423e" filled="f" stroked="t" strokeweight="0.58pt" strokecolor="#000000">
              <v:path arrowok="t"/>
            </v:shape>
            <v:shape style="position:absolute;left:12475;top:1418;width:0;height:10" coordorigin="12475,1418" coordsize="0,10" path="m12475,1418l12475,1428e" filled="f" stroked="t" strokeweight="0.58pt" strokecolor="#000000">
              <v:path arrowok="t"/>
            </v:shape>
            <v:shape style="position:absolute;left:12480;top:1423;width:3005;height:0" coordorigin="12480,1423" coordsize="3005,0" path="m15485,1423l12480,1423e" filled="f" stroked="t" strokeweight="0.58pt" strokecolor="#000000">
              <v:path arrowok="t"/>
            </v:shape>
            <v:shape style="position:absolute;left:15489;top:1418;width:0;height:10" coordorigin="15489,1418" coordsize="0,10" path="m15489,1418l15489,1428e" filled="f" stroked="t" strokeweight="0.58pt" strokecolor="#000000">
              <v:path arrowok="t"/>
            </v:shape>
            <v:shape style="position:absolute;left:15489;top:1418;width:0;height:10" coordorigin="15489,1418" coordsize="0,10" path="m15489,1418l15489,1428e" filled="f" stroked="t" strokeweight="0.58pt" strokecolor="#000000">
              <v:path arrowok="t"/>
            </v:shape>
            <v:shape style="position:absolute;left:1349;top:1428;width:0;height:9050" coordorigin="1349,1428" coordsize="0,9050" path="m1349,1428l1349,10478e" filled="f" stroked="t" strokeweight="0.58pt" strokecolor="#000000">
              <v:path arrowok="t"/>
            </v:shape>
            <v:shape style="position:absolute;left:1349;top:10478;width:0;height:10" coordorigin="1349,10478" coordsize="0,10" path="m1349,10478l1349,10488e" filled="f" stroked="t" strokeweight="0.58pt" strokecolor="#000000">
              <v:path arrowok="t"/>
            </v:shape>
            <v:shape style="position:absolute;left:1349;top:10478;width:0;height:10" coordorigin="1349,10478" coordsize="0,10" path="m1349,10478l1349,10488e" filled="f" stroked="t" strokeweight="0.58pt" strokecolor="#000000">
              <v:path arrowok="t"/>
            </v:shape>
            <v:shape style="position:absolute;left:1353;top:10483;width:4454;height:0" coordorigin="1353,10483" coordsize="4454,0" path="m5808,10483l1353,10483e" filled="f" stroked="t" strokeweight="0.58pt" strokecolor="#000000">
              <v:path arrowok="t"/>
            </v:shape>
            <v:shape style="position:absolute;left:5813;top:1428;width:0;height:9050" coordorigin="5813,1428" coordsize="0,9050" path="m5813,1428l5813,10478e" filled="f" stroked="t" strokeweight="0.58pt" strokecolor="#000000">
              <v:path arrowok="t"/>
            </v:shape>
            <v:shape style="position:absolute;left:5813;top:10478;width:0;height:10" coordorigin="5813,10478" coordsize="0,10" path="m5813,10478l5813,10488e" filled="f" stroked="t" strokeweight="0.58pt" strokecolor="#000000">
              <v:path arrowok="t"/>
            </v:shape>
            <v:shape style="position:absolute;left:5817;top:10483;width:6653;height:0" coordorigin="5817,10483" coordsize="6653,0" path="m12470,10483l5817,10483e" filled="f" stroked="t" strokeweight="0.58pt" strokecolor="#000000">
              <v:path arrowok="t"/>
            </v:shape>
            <v:shape style="position:absolute;left:12475;top:1428;width:0;height:9050" coordorigin="12475,1428" coordsize="0,9050" path="m12475,1428l12475,10478e" filled="f" stroked="t" strokeweight="0.58pt" strokecolor="#000000">
              <v:path arrowok="t"/>
            </v:shape>
            <v:shape style="position:absolute;left:12475;top:10478;width:0;height:10" coordorigin="12475,10478" coordsize="0,10" path="m12475,10478l12475,10488e" filled="f" stroked="t" strokeweight="0.58pt" strokecolor="#000000">
              <v:path arrowok="t"/>
            </v:shape>
            <v:shape style="position:absolute;left:12480;top:10483;width:3005;height:0" coordorigin="12480,10483" coordsize="3005,0" path="m15485,10483l12480,10483e" filled="f" stroked="t" strokeweight="0.58pt" strokecolor="#000000">
              <v:path arrowok="t"/>
            </v:shape>
            <v:shape style="position:absolute;left:15489;top:1428;width:0;height:9050" coordorigin="15489,1428" coordsize="0,9050" path="m15489,1428l15489,10478e" filled="f" stroked="t" strokeweight="0.58pt" strokecolor="#000000">
              <v:path arrowok="t"/>
            </v:shape>
            <v:shape style="position:absolute;left:15489;top:10478;width:0;height:10" coordorigin="15489,10478" coordsize="0,10" path="m15489,10478l15489,10488e" filled="f" stroked="t" strokeweight="0.58pt" strokecolor="#000000">
              <v:path arrowok="t"/>
            </v:shape>
            <v:shape style="position:absolute;left:15489;top:10478;width:0;height:10" coordorigin="15489,10478" coordsize="0,10" path="m15489,10478l15489,10488e" filled="f" stroked="t" strokeweight="0.58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-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right="-50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29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2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right="-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2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0" w:right="767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-17" w:right="361" w:firstLine="1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38" w:right="817"/>
        <w:sectPr>
          <w:type w:val="continuous"/>
          <w:pgSz w:w="16840" w:h="11900" w:orient="landscape"/>
          <w:pgMar w:top="1580" w:bottom="280" w:left="1660" w:right="1760"/>
          <w:cols w:num="4" w:equalWidth="off">
            <w:col w:w="707" w:space="489"/>
            <w:col w:w="1451" w:space="1576"/>
            <w:col w:w="6525" w:space="853"/>
            <w:col w:w="1819"/>
          </w:cols>
        </w:sectPr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660" w:right="212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pict>
          <v:group style="position:absolute;margin-left:67.1406pt;margin-top:70.63pt;width:707.62pt;height:434.98pt;mso-position-horizontal-relative:page;mso-position-vertical-relative:page;z-index:-8936" coordorigin="1343,1413" coordsize="14152,8700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4454;height:0" coordorigin="1353,1423" coordsize="4454,0" path="m5808,1423l1353,1423e" filled="f" stroked="t" strokeweight="0.58pt" strokecolor="#000000">
              <v:path arrowok="t"/>
            </v:shape>
            <v:shape style="position:absolute;left:5813;top:1418;width:0;height:10" coordorigin="5813,1418" coordsize="0,10" path="m5813,1418l5813,1428e" filled="f" stroked="t" strokeweight="0.58pt" strokecolor="#000000">
              <v:path arrowok="t"/>
            </v:shape>
            <v:shape style="position:absolute;left:5817;top:1423;width:6653;height:0" coordorigin="5817,1423" coordsize="6653,0" path="m12470,1423l5817,1423e" filled="f" stroked="t" strokeweight="0.58pt" strokecolor="#000000">
              <v:path arrowok="t"/>
            </v:shape>
            <v:shape style="position:absolute;left:12475;top:1418;width:0;height:10" coordorigin="12475,1418" coordsize="0,10" path="m12475,1418l12475,1428e" filled="f" stroked="t" strokeweight="0.58pt" strokecolor="#000000">
              <v:path arrowok="t"/>
            </v:shape>
            <v:shape style="position:absolute;left:12480;top:1423;width:3005;height:0" coordorigin="12480,1423" coordsize="3005,0" path="m15485,1423l12480,1423e" filled="f" stroked="t" strokeweight="0.58pt" strokecolor="#000000">
              <v:path arrowok="t"/>
            </v:shape>
            <v:shape style="position:absolute;left:15489;top:1418;width:0;height:10" coordorigin="15489,1418" coordsize="0,10" path="m15489,1418l15489,1428e" filled="f" stroked="t" strokeweight="0.58pt" strokecolor="#000000">
              <v:path arrowok="t"/>
            </v:shape>
            <v:shape style="position:absolute;left:15489;top:1418;width:0;height:10" coordorigin="15489,1418" coordsize="0,10" path="m15489,1418l15489,1428e" filled="f" stroked="t" strokeweight="0.58pt" strokecolor="#000000">
              <v:path arrowok="t"/>
            </v:shape>
            <v:shape style="position:absolute;left:1349;top:1428;width:0;height:8669" coordorigin="1349,1428" coordsize="0,8669" path="m1349,1428l1349,10097e" filled="f" stroked="t" strokeweight="0.58pt" strokecolor="#000000">
              <v:path arrowok="t"/>
            </v:shape>
            <v:shape style="position:absolute;left:1349;top:10097;width:0;height:10" coordorigin="1349,10097" coordsize="0,10" path="m1349,10097l1349,10106e" filled="f" stroked="t" strokeweight="0.58pt" strokecolor="#000000">
              <v:path arrowok="t"/>
            </v:shape>
            <v:shape style="position:absolute;left:1349;top:10097;width:0;height:10" coordorigin="1349,10097" coordsize="0,10" path="m1349,10097l1349,10106e" filled="f" stroked="t" strokeweight="0.58pt" strokecolor="#000000">
              <v:path arrowok="t"/>
            </v:shape>
            <v:shape style="position:absolute;left:1353;top:10102;width:4454;height:0" coordorigin="1353,10102" coordsize="4454,0" path="m5808,10102l1353,10102e" filled="f" stroked="t" strokeweight="0.58pt" strokecolor="#000000">
              <v:path arrowok="t"/>
            </v:shape>
            <v:shape style="position:absolute;left:5813;top:1428;width:0;height:8669" coordorigin="5813,1428" coordsize="0,8669" path="m5813,1428l5813,10097e" filled="f" stroked="t" strokeweight="0.58pt" strokecolor="#000000">
              <v:path arrowok="t"/>
            </v:shape>
            <v:shape style="position:absolute;left:5813;top:10097;width:0;height:10" coordorigin="5813,10097" coordsize="0,10" path="m5813,10097l5813,10106e" filled="f" stroked="t" strokeweight="0.58pt" strokecolor="#000000">
              <v:path arrowok="t"/>
            </v:shape>
            <v:shape style="position:absolute;left:5817;top:10102;width:6653;height:0" coordorigin="5817,10102" coordsize="6653,0" path="m12470,10102l5817,10102e" filled="f" stroked="t" strokeweight="0.58pt" strokecolor="#000000">
              <v:path arrowok="t"/>
            </v:shape>
            <v:shape style="position:absolute;left:12475;top:1428;width:0;height:8669" coordorigin="12475,1428" coordsize="0,8669" path="m12475,1428l12475,10097e" filled="f" stroked="t" strokeweight="0.58pt" strokecolor="#000000">
              <v:path arrowok="t"/>
            </v:shape>
            <v:shape style="position:absolute;left:12475;top:10097;width:0;height:10" coordorigin="12475,10097" coordsize="0,10" path="m12475,10097l12475,10106e" filled="f" stroked="t" strokeweight="0.58pt" strokecolor="#000000">
              <v:path arrowok="t"/>
            </v:shape>
            <v:shape style="position:absolute;left:12480;top:10102;width:3005;height:0" coordorigin="12480,10102" coordsize="3005,0" path="m15485,10102l12480,10102e" filled="f" stroked="t" strokeweight="0.58pt" strokecolor="#000000">
              <v:path arrowok="t"/>
            </v:shape>
            <v:shape style="position:absolute;left:15489;top:1428;width:0;height:8669" coordorigin="15489,1428" coordsize="0,8669" path="m15489,1428l15489,10097e" filled="f" stroked="t" strokeweight="0.58pt" strokecolor="#000000">
              <v:path arrowok="t"/>
            </v:shape>
            <v:shape style="position:absolute;left:15489;top:10097;width:0;height:10" coordorigin="15489,10097" coordsize="0,10" path="m15489,10097l15489,10106e" filled="f" stroked="t" strokeweight="0.58pt" strokecolor="#000000">
              <v:path arrowok="t"/>
            </v:shape>
            <v:shape style="position:absolute;left:15489;top:10097;width:0;height:10" coordorigin="15489,10097" coordsize="0,10" path="m15489,10097l15489,10106e" filled="f" stroked="t" strokeweight="0.58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44" w:right="-5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-2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right="3072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4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12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62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53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2" w:right="17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72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0" w:right="5599"/>
      </w:pP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27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4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1642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1727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1564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1642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5"/>
        <w:ind w:right="76" w:firstLine="122"/>
        <w:sectPr>
          <w:type w:val="continuous"/>
          <w:pgSz w:w="16840" w:h="11900" w:orient="landscape"/>
          <w:pgMar w:top="1580" w:bottom="280" w:left="1660" w:right="2120"/>
          <w:cols w:num="3" w:equalWidth="off">
            <w:col w:w="3496" w:space="726"/>
            <w:col w:w="6525" w:space="949"/>
            <w:col w:w="1364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pict>
          <v:group style="position:absolute;margin-left:69.07pt;margin-top:70.1496pt;width:477.58pt;height:45.58pt;mso-position-horizontal-relative:page;mso-position-vertical-relative:page;z-index:-8935" coordorigin="1381,1403" coordsize="9552,912">
            <v:shape style="position:absolute;left:1411;top:1433;width:9492;height:0" coordorigin="1411,1433" coordsize="9492,0" path="m1411,1433l10903,1433e" filled="f" stroked="t" strokeweight="1.54pt" strokecolor="#000000">
              <v:path arrowok="t"/>
            </v:shape>
            <v:shape style="position:absolute;left:1397;top:1418;width:0;height:881" coordorigin="1397,1418" coordsize="0,881" path="m1397,1418l1397,2299e" filled="f" stroked="t" strokeweight="1.54pt" strokecolor="#000000">
              <v:path arrowok="t"/>
            </v:shape>
            <v:shape style="position:absolute;left:1411;top:2285;width:9492;height:0" coordorigin="1411,2285" coordsize="9492,0" path="m1411,2285l10903,2285e" filled="f" stroked="t" strokeweight="1.54pt" strokecolor="#000000">
              <v:path arrowok="t"/>
            </v:shape>
            <v:shape style="position:absolute;left:10918;top:1418;width:0;height:881" coordorigin="10918,1418" coordsize="0,881" path="m10918,1418l10918,2299e" filled="f" stroked="t" strokeweight="1.54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2672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ème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31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!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86" w:right="494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essi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5"/>
      </w:pP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20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èdent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16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1110" w:right="75" w:firstLine="2"/>
      </w:pP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élè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nant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6" w:right="7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6" w:right="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lineRule="exact" w:line="220"/>
        <w:ind w:left="2602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=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lineRule="exact" w:line="220"/>
        <w:ind w:left="2602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lineRule="exact" w:line="220"/>
        <w:ind w:left="2602" w:right="75" w:hanging="360"/>
        <w:sectPr>
          <w:pgSz w:w="11900" w:h="16840"/>
          <w:pgMar w:top="158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before="83"/>
        <w:ind w:left="2602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lineRule="exact" w:line="220"/>
        <w:ind w:left="2602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tude…)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both"/>
        <w:spacing w:before="4" w:lineRule="exact" w:line="220"/>
        <w:ind w:left="2602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6" w:right="7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hyperlink r:id="rId47"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r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s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t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o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d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2"/>
            <w:w w:val="100"/>
            <w:sz w:val="20"/>
            <w:szCs w:val="20"/>
            <w:u w:val="single" w:color="000000"/>
          </w:rPr>
          <w:t>f</w:t>
        </w:r>
        <w:r>
          <w:rPr>
            <w:rFonts w:cs="Arial" w:hAnsi="Arial" w:eastAsia="Arial" w:ascii="Arial"/>
            <w:spacing w:val="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  <w:t>w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b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b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/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s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t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0"/>
            <w:szCs w:val="20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0"/>
            <w:szCs w:val="20"/>
            <w:u w:val="single" w:color="000000"/>
          </w:rPr>
          <w:t>h</w:t>
        </w:r>
      </w:hyperlink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Sz w:w="11900" w:h="16840"/>
          <w:pgMar w:top="134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470" w:right="5470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" w:lineRule="exact" w:line="220"/>
        <w:ind w:left="5016" w:right="4851"/>
      </w:pP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5054" w:right="4856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90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  <w:sectPr>
          <w:pgSz w:w="16840" w:h="11900" w:orient="landscape"/>
          <w:pgMar w:top="1100" w:bottom="280" w:left="2420" w:right="242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0" w:lineRule="auto" w:line="244"/>
        <w:ind w:left="1180" w:right="1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è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à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 w:lineRule="exact" w:line="200"/>
        <w:ind w:left="1153" w:right="-5" w:firstLine="2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à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"/>
        <w:ind w:left="118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Eff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1"/>
        <w:ind w:left="1144" w:right="1526"/>
      </w:pP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1"/>
        <w:ind w:left="1146" w:right="16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1" w:lineRule="auto" w:line="247"/>
        <w:ind w:left="1103" w:right="-31" w:firstLine="7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3" w:right="300" w:firstLine="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47"/>
        <w:ind w:left="361" w:right="6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right="-62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?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75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53"/>
        <w:ind w:left="185" w:right="45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2420" w:right="2420"/>
          <w:cols w:num="3" w:equalWidth="off">
            <w:col w:w="3272" w:space="1030"/>
            <w:col w:w="2899" w:space="1969"/>
            <w:col w:w="2830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77.7356pt;margin-top:115.77pt;width:671.925pt;height:441.06pt;mso-position-horizontal-relative:page;mso-position-vertical-relative:page;z-index:-8933" coordorigin="1555,2315" coordsize="13438,8821">
            <v:shape style="position:absolute;left:1584;top:2330;width:13394;height:8791" coordorigin="1584,2330" coordsize="13394,8791" path="m8282,2330l7733,2345,7195,2388,6672,2458,6164,2554,5674,2676,5203,2821,4753,2989,4326,3178,3922,3388,3545,3618,3196,3865,2876,4130,2587,4410,2331,4706,2110,5015,1925,5336,1778,5669,1671,6012,1606,6364,1584,6725,1606,7085,1671,7438,1778,7782,1925,8115,2110,8436,2331,8746,2587,9041,2876,9322,3196,9586,3545,9834,3922,10063,4326,10273,4753,10463,5203,10631,5674,10776,6164,10897,6672,10994,7195,11064,7733,11107,8282,11122,8831,11107,9368,11064,9891,10994,10399,10897,10889,10776,11360,10631,11810,10463,12237,10273,12640,10063,13017,9834,13366,9586,13686,9322,13975,9041,14231,8746,14452,8436,14637,8115,14784,7782,14891,7438,14956,7085,14978,6725,14956,6364,14891,6012,14784,5669,14637,5336,14452,5015,14231,4706,13975,4410,13686,4130,13366,3865,13017,3618,12640,3388,12237,3178,11810,2989,11360,2821,10889,2676,10399,2554,9891,2458,9368,2388,8831,2345,8282,2330xe" filled="f" stroked="t" strokeweight="1.5pt" strokecolor="#000000">
              <v:path arrowok="t"/>
              <v:stroke dashstyle="longDash"/>
            </v:shape>
            <v:shape style="position:absolute;left:5640;top:5462;width:5100;height:2460" coordorigin="5640,5462" coordsize="5100,2460" path="m8189,5462l7980,5466,7775,5479,7577,5498,7383,5525,7197,5559,7018,5600,6847,5647,6684,5700,6530,5759,6387,5823,6254,5893,6132,5967,6022,6045,5925,6128,5840,6215,5770,6305,5714,6398,5673,6494,5648,6593,5640,6694,5648,6794,5673,6893,5714,6989,5770,7082,5840,7172,5925,7259,6022,7341,6132,7420,6254,7494,6387,7563,6530,7627,6684,7685,6847,7738,7018,7785,7197,7826,7383,7860,7577,7887,7775,7906,7980,7918,8189,7922,8398,7918,8602,7906,8802,7887,8995,7860,9182,7826,9361,7785,9532,7738,9695,7685,9849,7627,9993,7563,10126,7494,10248,7420,10358,7341,10455,7259,10539,7172,10610,7082,10666,6989,10706,6893,10731,6794,10740,6694,10731,6593,10706,6494,10666,6398,10610,6305,10539,6215,10455,6128,10358,6045,10248,5967,10126,5893,9993,5823,9849,5759,9695,5700,9532,5647,9361,5600,9182,5559,8995,5525,8802,5498,8602,5479,8398,5466,8189,5462xe" filled="f" stroked="t" strokeweight="0.75pt" strokecolor="#000000">
              <v:path arrowok="t"/>
              <v:stroke dashstyle="longDash"/>
            </v:shape>
            <v:shape style="position:absolute;left:9655;top:3007;width:2414;height:2698" coordorigin="9655,3007" coordsize="2414,2698" path="m9655,5705l12069,3007e" filled="f" stroked="t" strokeweight="0.75pt" strokecolor="#000000">
              <v:path arrowok="t"/>
              <v:stroke dashstyle="longDash"/>
            </v:shape>
            <v:shape style="position:absolute;left:5395;top:2806;width:1476;height:2734" coordorigin="5395,2806" coordsize="1476,2734" path="m6871,5539l5395,2806e" filled="f" stroked="t" strokeweight="0.75pt" strokecolor="#000000">
              <v:path arrowok="t"/>
              <v:stroke dashstyle="longDash"/>
            </v:shape>
            <v:shape style="position:absolute;left:10649;top:6557;width:4260;height:0" coordorigin="10649,6557" coordsize="4260,0" path="m10649,6557l14909,6557e" filled="f" stroked="t" strokeweight="0.75pt" strokecolor="#000000">
              <v:path arrowok="t"/>
              <v:stroke dashstyle="longDash"/>
            </v:shape>
            <v:shape style="position:absolute;left:1562;top:6698;width:3974;height:0" coordorigin="1562,6698" coordsize="3974,0" path="m5537,6698l1562,6698e" filled="f" stroked="t" strokeweight="0.75pt" strokecolor="#000000">
              <v:path arrowok="t"/>
              <v:stroke dashstyle="longDash"/>
            </v:shape>
            <v:shape style="position:absolute;left:4754;top:7733;width:2090;height:2796" coordorigin="4754,7733" coordsize="2090,2796" path="m6845,7733l4754,10529e" filled="f" stroked="t" strokeweight="0.75pt" strokecolor="#000000">
              <v:path arrowok="t"/>
              <v:stroke dashstyle="longDash"/>
            </v:shape>
            <v:shape style="position:absolute;left:9869;top:7562;width:2926;height:2414" coordorigin="9869,7562" coordsize="2926,2414" path="m9869,7562l12794,9977e" filled="f" stroked="t" strokeweight="0.75pt" strokecolor="#000000">
              <v:path arrowok="t"/>
              <v:stroke dashstyle="longDash"/>
            </v:shape>
            <v:shape style="position:absolute;left:5904;top:6218;width:4464;height:960" coordorigin="5904,6218" coordsize="4464,960" path="m5904,6218l5904,7178,10368,7178,10368,6218,5904,6218xe" filled="t" fillcolor="#FFFFFF" stroked="f">
              <v:path arrowok="t"/>
              <v:fill/>
            </v:shape>
            <v:shape style="position:absolute;left:6674;top:2580;width:3691;height:1421" coordorigin="6674,2580" coordsize="3691,1421" path="m6674,2580l6674,4001,10365,4001,10365,2580,6674,2580xe" filled="t" fillcolor="#FFFFFF" stroked="f">
              <v:path arrowok="t"/>
              <v:fill/>
            </v:shape>
            <v:shape style="position:absolute;left:6674;top:2580;width:3691;height:1421" coordorigin="6674,2580" coordsize="3691,1421" path="m6674,2580l6674,4001,10365,4001,10365,2580,6674,2580xe" filled="f" stroked="t" strokeweight="0.75pt" strokecolor="#FFFFFF">
              <v:path arrowok="t"/>
            </v:shape>
            <v:shape style="position:absolute;left:2640;top:8119;width:2592;height:907" coordorigin="2640,8119" coordsize="2592,907" path="m2640,8119l2640,9026,5232,9026,5232,8119,2640,8119xe" filled="t" fillcolor="#FFFFFF" stroked="f">
              <v:path arrowok="t"/>
              <v:fill/>
            </v:shape>
            <v:shape style="position:absolute;left:2640;top:7901;width:2592;height:1126" coordorigin="2640,7901" coordsize="2592,1126" path="m2640,7901l2640,9026,5232,9026,5232,7901,2640,7901xe" filled="f" stroked="t" strokeweight="0.75pt" strokecolor="#FFFFFF">
              <v:path arrowok="t"/>
            </v:shape>
            <v:shape style="position:absolute;left:4118;top:3290;width:1457;height:427" coordorigin="4118,3290" coordsize="1457,427" path="m4118,3290l4118,3718,5575,3718,5575,3290,4118,3290xe" filled="t" fillcolor="#FFFFFF" stroked="f">
              <v:path arrowok="t"/>
              <v:fill/>
            </v:shape>
            <v:shape style="position:absolute;left:4118;top:3290;width:1457;height:427" coordorigin="4118,3290" coordsize="1457,427" path="m4118,3290l4118,3718,5575,3718,5575,3290,4118,3290xe" filled="f" stroked="t" strokeweight="0.75pt" strokecolor="#FFFFFF">
              <v:path arrowok="t"/>
            </v:shape>
            <v:shape style="position:absolute;left:6449;top:8642;width:4294;height:470" coordorigin="6449,8642" coordsize="4294,470" path="m6449,8642l6449,9113,10742,9113,10742,8642,6449,8642xe" filled="t" fillcolor="#FFFFFF" stroked="f">
              <v:path arrowok="t"/>
              <v:fill/>
            </v:shape>
            <v:shape style="position:absolute;left:6449;top:8642;width:4294;height:1181" coordorigin="6449,8642" coordsize="4294,1181" path="m6449,8642l6449,9823,10742,9823,10742,8642,6449,8642xe" filled="f" stroked="t" strokeweight="0.75pt" strokecolor="#FFFFFF">
              <v:path arrowok="t"/>
            </v:shape>
            <v:shape style="position:absolute;left:2016;top:7409;width:4090;height:710" coordorigin="2016,7409" coordsize="4090,710" path="m2016,7409l2016,8119,6105,8119,6105,7409,2016,7409xe" filled="t" fillcolor="#FFFFFF" stroked="f">
              <v:path arrowok="t"/>
              <v:fill/>
            </v:shape>
            <v:shape style="position:absolute;left:2016;top:7409;width:4090;height:710" coordorigin="2016,7409" coordsize="4090,710" path="m2016,7409l2016,8119,6105,8119,6105,7409,2016,7409xe" filled="f" stroked="t" strokeweight="0.75pt" strokecolor="#FFFFFF">
              <v:path arrowok="t"/>
            </v:shape>
            <v:shape style="position:absolute;left:5954;top:9113;width:5491;height:852" coordorigin="5954,9113" coordsize="5491,852" path="m5954,9113l5954,9965,11445,9965,11445,9113,5954,9113xe" filled="t" fillcolor="#FFFFFF" stroked="f">
              <v:path arrowok="t"/>
              <v:fill/>
            </v:shape>
            <v:shape style="position:absolute;left:5954;top:9113;width:5491;height:852" coordorigin="5954,9113" coordsize="5491,852" path="m5954,9113l5954,9965,11445,9965,11445,9113,5954,9113xe" filled="f" stroked="t" strokeweight="0.75pt" strokecolor="#FFFFFF">
              <v:path arrowok="t"/>
            </v:shape>
            <v:shape style="position:absolute;left:10656;top:5066;width:3744;height:1296" coordorigin="10656,5066" coordsize="3744,1296" path="m10656,5066l10656,6362,14400,6362,14400,5066,10656,5066xe" filled="t" fillcolor="#FFFFFF" stroked="f">
              <v:path arrowok="t"/>
              <v:fill/>
            </v:shape>
            <w10:wrap type="none"/>
          </v:group>
        </w:pict>
      </w:r>
      <w:r>
        <w:pict>
          <v:group style="position:absolute;margin-left:64.9806pt;margin-top:70.63pt;width:712.06pt;height:27.22pt;mso-position-horizontal-relative:page;mso-position-vertical-relative:page;z-index:-8934" coordorigin="1300,1413" coordsize="14241,544"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05;top:1418;width:0;height:10" coordorigin="1305,1418" coordsize="0,10" path="m1305,1418l1305,1428e" filled="f" stroked="t" strokeweight="0.58pt" strokecolor="#000000">
              <v:path arrowok="t"/>
            </v:shape>
            <v:shape style="position:absolute;left:1310;top:1423;width:14220;height:0" coordorigin="1310,1423" coordsize="14220,0" path="m15530,1423l1310,1423e" filled="f" stroked="t" strokeweight="0.58pt" strokecolor="#000000">
              <v:path arrowok="t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</v:shape>
            <v:shape style="position:absolute;left:15535;top:1418;width:0;height:10" coordorigin="15535,1418" coordsize="0,10" path="m15535,1418l15535,1428e" filled="f" stroked="t" strokeweight="0.58pt" strokecolor="#000000">
              <v:path arrowok="t"/>
            </v:shape>
            <v:shape style="position:absolute;left:1305;top:1428;width:0;height:257" coordorigin="1305,1428" coordsize="0,257" path="m1305,1428l1305,1685e" filled="f" stroked="t" strokeweight="0.58pt" strokecolor="#000000">
              <v:path arrowok="t"/>
            </v:shape>
            <v:shape style="position:absolute;left:15535;top:1428;width:0;height:257" coordorigin="15535,1428" coordsize="0,257" path="m15535,1428l15535,1685e" filled="f" stroked="t" strokeweight="0.58pt" strokecolor="#000000">
              <v:path arrowok="t"/>
            </v:shape>
            <v:shape style="position:absolute;left:1305;top:1942;width:0;height:10" coordorigin="1305,1942" coordsize="0,10" path="m1305,1942l1305,1951e" filled="f" stroked="t" strokeweight="0.58pt" strokecolor="#000000">
              <v:path arrowok="t"/>
            </v:shape>
            <v:shape style="position:absolute;left:1305;top:1942;width:0;height:10" coordorigin="1305,1942" coordsize="0,10" path="m1305,1942l1305,1951e" filled="f" stroked="t" strokeweight="0.58pt" strokecolor="#000000">
              <v:path arrowok="t"/>
            </v:shape>
            <v:shape style="position:absolute;left:1310;top:1946;width:14220;height:0" coordorigin="1310,1946" coordsize="14220,0" path="m15530,1946l1310,1946e" filled="f" stroked="t" strokeweight="0.58pt" strokecolor="#000000">
              <v:path arrowok="t"/>
            </v:shape>
            <v:shape style="position:absolute;left:15535;top:1942;width:0;height:10" coordorigin="15535,1942" coordsize="0,10" path="m15535,1942l15535,1951e" filled="f" stroked="t" strokeweight="0.58pt" strokecolor="#000000">
              <v:path arrowok="t"/>
            </v:shape>
            <v:shape style="position:absolute;left:15535;top:1942;width:0;height:10" coordorigin="15535,1942" coordsize="0,10" path="m15535,1942l15535,1951e" filled="f" stroked="t" strokeweight="0.58pt" strokecolor="#000000">
              <v:path arrowok="t"/>
            </v:shape>
            <v:shape style="position:absolute;left:1305;top:1685;width:0;height:257" coordorigin="1305,1685" coordsize="0,257" path="m1305,1685l1305,1942e" filled="f" stroked="t" strokeweight="0.58pt" strokecolor="#000000">
              <v:path arrowok="t"/>
            </v:shape>
            <v:shape style="position:absolute;left:15535;top:1685;width:0;height:257" coordorigin="15535,1685" coordsize="0,257" path="m15535,1685l15535,1942e" filled="f" stroked="t" strokeweight="0.58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458"/>
        <w:sectPr>
          <w:type w:val="continuous"/>
          <w:pgSz w:w="16840" w:h="11900" w:orient="landscape"/>
          <w:pgMar w:top="1580" w:bottom="280" w:left="2420" w:right="242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0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0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3683" w:right="3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479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ts-c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074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55" w:right="1257"/>
            </w:pP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4" w:right="73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enu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haque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oi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aque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64" w:right="281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gaz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...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180"/>
              <w:ind w:left="64" w:right="2327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position w:val="-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position w:val="-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5"/>
                <w:szCs w:val="25"/>
              </w:rPr>
              <w:jc w:val="center"/>
              <w:spacing w:lineRule="exact" w:line="160"/>
              <w:ind w:left="3891" w:right="442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position w:val="1"/>
                <w:sz w:val="25"/>
                <w:szCs w:val="2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40"/>
              <w:ind w:left="64" w:right="266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odé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1"/>
                <w:sz w:val="25"/>
                <w:szCs w:val="25"/>
              </w:rPr>
              <w:t>F</w:t>
            </w:r>
            <w:r>
              <w:rPr>
                <w:rFonts w:cs="Arial" w:hAnsi="Arial" w:eastAsia="Arial" w:ascii="Arial"/>
                <w:i/>
                <w:spacing w:val="-13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20" w:val="left"/>
              </w:tabs>
              <w:jc w:val="left"/>
              <w:spacing w:before="3" w:lineRule="exact" w:line="220"/>
              <w:ind w:left="1132" w:right="29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ongueur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64" w:right="5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32"/>
                <w:szCs w:val="32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10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tabs>
                <w:tab w:pos="3960" w:val="left"/>
              </w:tabs>
              <w:jc w:val="left"/>
              <w:spacing w:lineRule="auto" w:line="160"/>
              <w:ind w:left="3988" w:right="4249" w:hanging="54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17"/>
                <w:sz w:val="32"/>
                <w:szCs w:val="32"/>
              </w:rPr>
              <w:t>p</w:t>
              <w:tab/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32"/>
                <w:szCs w:val="32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32"/>
                <w:szCs w:val="32"/>
                <w:u w:val="single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32"/>
                <w:szCs w:val="32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32"/>
                <w:szCs w:val="3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32"/>
                <w:szCs w:val="3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64" w:right="47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nguons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89" w:right="9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780" w:val="left"/>
              </w:tabs>
              <w:jc w:val="left"/>
              <w:spacing w:before="5" w:lineRule="exact" w:line="220"/>
              <w:ind w:left="784" w:right="32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70" w:right="369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65" w:right="36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97" w:right="696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88" w:right="59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1240" w:right="11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660" w:right="15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ind w:left="118" w:right="-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2032"/>
      </w:pPr>
      <w:r>
        <w:br w:type="column"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ageux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720" w:val="left"/>
        </w:tabs>
        <w:jc w:val="left"/>
        <w:spacing w:before="3" w:lineRule="exact" w:line="220"/>
        <w:ind w:left="720" w:right="203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tabs>
          <w:tab w:pos="700" w:val="left"/>
        </w:tabs>
        <w:jc w:val="left"/>
        <w:spacing w:lineRule="exact" w:line="220"/>
        <w:ind w:left="720" w:right="203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2030"/>
        <w:sectPr>
          <w:type w:val="continuous"/>
          <w:pgSz w:w="16840" w:h="11900" w:orient="landscape"/>
          <w:pgMar w:top="1580" w:bottom="280" w:left="1660" w:right="1520"/>
          <w:cols w:num="2" w:equalWidth="off">
            <w:col w:w="1926" w:space="1305"/>
            <w:col w:w="10429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6840" w:h="11900" w:orient="landscape"/>
          <w:pgMar w:top="1580" w:bottom="280" w:left="1660" w:right="15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4" w:lineRule="exact" w:line="220"/>
        <w:ind w:left="118" w:right="-34"/>
      </w:pPr>
      <w:r>
        <w:pict>
          <v:group style="position:absolute;margin-left:67.1406pt;margin-top:70.63pt;width:712.78pt;height:446.38pt;mso-position-horizontal-relative:page;mso-position-vertical-relative:page;z-index:-8932" coordorigin="1343,1413" coordsize="14256,8928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3463;height:0" coordorigin="1353,1423" coordsize="3463,0" path="m4817,1423l1353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8494;height:0" coordorigin="4826,1423" coordsize="8494,0" path="m13320,1423l4826,1423e" filled="f" stroked="t" strokeweight="0.58pt" strokecolor="#000000">
              <v:path arrowok="t"/>
            </v:shape>
            <v:shape style="position:absolute;left:13325;top:1418;width:0;height:10" coordorigin="13325,1418" coordsize="0,10" path="m13325,1418l13325,1428e" filled="f" stroked="t" strokeweight="0.58pt" strokecolor="#000000">
              <v:path arrowok="t"/>
            </v:shape>
            <v:shape style="position:absolute;left:13329;top:1423;width:2258;height:0" coordorigin="13329,1423" coordsize="2258,0" path="m15588,1423l13329,1423e" filled="f" stroked="t" strokeweight="0.58pt" strokecolor="#000000">
              <v:path arrowok="t"/>
            </v:shape>
            <v:shape style="position:absolute;left:15593;top:1418;width:0;height:10" coordorigin="15593,1418" coordsize="0,10" path="m15593,1418l15593,1428e" filled="f" stroked="t" strokeweight="0.58pt" strokecolor="#000000">
              <v:path arrowok="t"/>
            </v:shape>
            <v:shape style="position:absolute;left:15593;top:1418;width:0;height:10" coordorigin="15593,1418" coordsize="0,10" path="m15593,1418l15593,1428e" filled="f" stroked="t" strokeweight="0.58pt" strokecolor="#000000">
              <v:path arrowok="t"/>
            </v:shape>
            <v:shape style="position:absolute;left:1349;top:1428;width:0;height:8897" coordorigin="1349,1428" coordsize="0,8897" path="m1349,1428l1349,10325e" filled="f" stroked="t" strokeweight="0.58pt" strokecolor="#000000">
              <v:path arrowok="t"/>
            </v:shape>
            <v:shape style="position:absolute;left:1349;top:10325;width:0;height:10" coordorigin="1349,10325" coordsize="0,10" path="m1349,10325l1349,10334e" filled="f" stroked="t" strokeweight="0.58pt" strokecolor="#000000">
              <v:path arrowok="t"/>
            </v:shape>
            <v:shape style="position:absolute;left:1349;top:10325;width:0;height:10" coordorigin="1349,10325" coordsize="0,10" path="m1349,10325l1349,10334e" filled="f" stroked="t" strokeweight="0.58pt" strokecolor="#000000">
              <v:path arrowok="t"/>
            </v:shape>
            <v:shape style="position:absolute;left:1353;top:10330;width:3463;height:0" coordorigin="1353,10330" coordsize="3463,0" path="m4817,10330l1353,10330e" filled="f" stroked="t" strokeweight="0.58pt" strokecolor="#000000">
              <v:path arrowok="t"/>
            </v:shape>
            <v:shape style="position:absolute;left:4821;top:1428;width:0;height:8897" coordorigin="4821,1428" coordsize="0,8897" path="m4821,1428l4821,10325e" filled="f" stroked="t" strokeweight="0.58pt" strokecolor="#000000">
              <v:path arrowok="t"/>
            </v:shape>
            <v:shape style="position:absolute;left:4821;top:10325;width:0;height:10" coordorigin="4821,10325" coordsize="0,10" path="m4821,10325l4821,10334e" filled="f" stroked="t" strokeweight="0.58pt" strokecolor="#000000">
              <v:path arrowok="t"/>
            </v:shape>
            <v:shape style="position:absolute;left:4826;top:10330;width:8494;height:0" coordorigin="4826,10330" coordsize="8494,0" path="m13320,10330l4826,10330e" filled="f" stroked="t" strokeweight="0.58pt" strokecolor="#000000">
              <v:path arrowok="t"/>
            </v:shape>
            <v:shape style="position:absolute;left:13325;top:1428;width:0;height:8897" coordorigin="13325,1428" coordsize="0,8897" path="m13325,1428l13325,10325e" filled="f" stroked="t" strokeweight="0.58pt" strokecolor="#000000">
              <v:path arrowok="t"/>
            </v:shape>
            <v:shape style="position:absolute;left:13325;top:10325;width:0;height:10" coordorigin="13325,10325" coordsize="0,10" path="m13325,10325l13325,10334e" filled="f" stroked="t" strokeweight="0.58pt" strokecolor="#000000">
              <v:path arrowok="t"/>
            </v:shape>
            <v:shape style="position:absolute;left:13329;top:10330;width:2258;height:0" coordorigin="13329,10330" coordsize="2258,0" path="m15588,10330l13329,10330e" filled="f" stroked="t" strokeweight="0.58pt" strokecolor="#000000">
              <v:path arrowok="t"/>
            </v:shape>
            <v:shape style="position:absolute;left:15593;top:1428;width:0;height:8897" coordorigin="15593,1428" coordsize="0,8897" path="m15593,1428l15593,10325e" filled="f" stroked="t" strokeweight="0.58pt" strokecolor="#000000">
              <v:path arrowok="t"/>
            </v:shape>
            <v:shape style="position:absolute;left:15593;top:10325;width:0;height:10" coordorigin="15593,10325" coordsize="0,10" path="m15593,10325l15593,10334e" filled="f" stroked="t" strokeweight="0.58pt" strokecolor="#000000">
              <v:path arrowok="t"/>
            </v:shape>
            <v:shape style="position:absolute;left:15593;top:10325;width:0;height:10" coordorigin="15593,10325" coordsize="0,10" path="m15593,10325l15593,1033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-33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76" w:firstLine="372"/>
        <w:sectPr>
          <w:type w:val="continuous"/>
          <w:pgSz w:w="16840" w:h="11900" w:orient="landscape"/>
          <w:pgMar w:top="1580" w:bottom="280" w:left="1660" w:right="1520"/>
          <w:cols w:num="3" w:equalWidth="off">
            <w:col w:w="2850" w:space="381"/>
            <w:col w:w="8365" w:space="448"/>
            <w:col w:w="1616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869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Sz w:w="16840" w:h="11900" w:orient="landscape"/>
          <w:pgMar w:top="1100" w:bottom="280" w:left="1420" w:right="16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7"/>
        <w:ind w:left="358"/>
      </w:pPr>
      <w:r>
        <w:pict>
          <v:group style="position:absolute;margin-left:67.1406pt;margin-top:70.63pt;width:712.78pt;height:446.74pt;mso-position-horizontal-relative:page;mso-position-vertical-relative:page;z-index:-8931" coordorigin="1343,1413" coordsize="14256,8935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3463;height:0" coordorigin="1353,1423" coordsize="3463,0" path="m4817,1423l1353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8494;height:0" coordorigin="4826,1423" coordsize="8494,0" path="m13320,1423l4826,1423e" filled="f" stroked="t" strokeweight="0.58pt" strokecolor="#000000">
              <v:path arrowok="t"/>
            </v:shape>
            <v:shape style="position:absolute;left:13325;top:1418;width:0;height:10" coordorigin="13325,1418" coordsize="0,10" path="m13325,1418l13325,1428e" filled="f" stroked="t" strokeweight="0.58pt" strokecolor="#000000">
              <v:path arrowok="t"/>
            </v:shape>
            <v:shape style="position:absolute;left:13329;top:1423;width:2258;height:0" coordorigin="13329,1423" coordsize="2258,0" path="m15588,1423l13329,1423e" filled="f" stroked="t" strokeweight="0.58pt" strokecolor="#000000">
              <v:path arrowok="t"/>
            </v:shape>
            <v:shape style="position:absolute;left:15593;top:1418;width:0;height:10" coordorigin="15593,1418" coordsize="0,10" path="m15593,1418l15593,1428e" filled="f" stroked="t" strokeweight="0.58pt" strokecolor="#000000">
              <v:path arrowok="t"/>
            </v:shape>
            <v:shape style="position:absolute;left:15593;top:1418;width:0;height:10" coordorigin="15593,1418" coordsize="0,10" path="m15593,1418l15593,1428e" filled="f" stroked="t" strokeweight="0.58pt" strokecolor="#000000">
              <v:path arrowok="t"/>
            </v:shape>
            <v:shape style="position:absolute;left:1349;top:1428;width:0;height:8904" coordorigin="1349,1428" coordsize="0,8904" path="m1349,1428l1349,10332e" filled="f" stroked="t" strokeweight="0.58pt" strokecolor="#000000">
              <v:path arrowok="t"/>
            </v:shape>
            <v:shape style="position:absolute;left:1349;top:10332;width:0;height:10" coordorigin="1349,10332" coordsize="0,10" path="m1349,10332l1349,10342e" filled="f" stroked="t" strokeweight="0.58pt" strokecolor="#000000">
              <v:path arrowok="t"/>
            </v:shape>
            <v:shape style="position:absolute;left:1349;top:10332;width:0;height:10" coordorigin="1349,10332" coordsize="0,10" path="m1349,10332l1349,10342e" filled="f" stroked="t" strokeweight="0.58pt" strokecolor="#000000">
              <v:path arrowok="t"/>
            </v:shape>
            <v:shape style="position:absolute;left:1353;top:10337;width:3463;height:0" coordorigin="1353,10337" coordsize="3463,0" path="m4817,10337l1353,10337e" filled="f" stroked="t" strokeweight="0.58pt" strokecolor="#000000">
              <v:path arrowok="t"/>
            </v:shape>
            <v:shape style="position:absolute;left:4821;top:1428;width:0;height:8904" coordorigin="4821,1428" coordsize="0,8904" path="m4821,1428l4821,10332e" filled="f" stroked="t" strokeweight="0.58pt" strokecolor="#000000">
              <v:path arrowok="t"/>
            </v:shape>
            <v:shape style="position:absolute;left:4821;top:10332;width:0;height:10" coordorigin="4821,10332" coordsize="0,10" path="m4821,10332l4821,10342e" filled="f" stroked="t" strokeweight="0.58pt" strokecolor="#000000">
              <v:path arrowok="t"/>
            </v:shape>
            <v:shape style="position:absolute;left:4826;top:10337;width:8494;height:0" coordorigin="4826,10337" coordsize="8494,0" path="m13320,10337l4826,10337e" filled="f" stroked="t" strokeweight="0.58pt" strokecolor="#000000">
              <v:path arrowok="t"/>
            </v:shape>
            <v:shape style="position:absolute;left:13325;top:1428;width:0;height:8904" coordorigin="13325,1428" coordsize="0,8904" path="m13325,1428l13325,10332e" filled="f" stroked="t" strokeweight="0.58pt" strokecolor="#000000">
              <v:path arrowok="t"/>
            </v:shape>
            <v:shape style="position:absolute;left:13325;top:10332;width:0;height:10" coordorigin="13325,10332" coordsize="0,10" path="m13325,10332l13325,10342e" filled="f" stroked="t" strokeweight="0.58pt" strokecolor="#000000">
              <v:path arrowok="t"/>
            </v:shape>
            <v:shape style="position:absolute;left:13329;top:10337;width:2258;height:0" coordorigin="13329,10337" coordsize="2258,0" path="m15588,10337l13329,10337e" filled="f" stroked="t" strokeweight="0.58pt" strokecolor="#000000">
              <v:path arrowok="t"/>
            </v:shape>
            <v:shape style="position:absolute;left:15593;top:1428;width:0;height:8904" coordorigin="15593,1428" coordsize="0,8904" path="m15593,1428l15593,10332e" filled="f" stroked="t" strokeweight="0.58pt" strokecolor="#000000">
              <v:path arrowok="t"/>
            </v:shape>
            <v:shape style="position:absolute;left:15593;top:10332;width:0;height:10" coordorigin="15593,10332" coordsize="0,10" path="m15593,10332l15593,10342e" filled="f" stroked="t" strokeweight="0.58pt" strokecolor="#000000">
              <v:path arrowok="t"/>
            </v:shape>
            <v:shape style="position:absolute;left:15593;top:10332;width:0;height:10" coordorigin="15593,10332" coordsize="0,10" path="m15593,10332l15593,1034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8" w:right="45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9" w:right="-5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94" w:right="590" w:firstLine="3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83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4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1013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1013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1640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Cependan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1643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9" w:lineRule="exact" w:line="220"/>
        <w:ind w:left="-17" w:right="85" w:firstLine="2"/>
      </w:pPr>
      <w:r>
        <w:br w:type="column"/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9" w:right="259"/>
        <w:sectPr>
          <w:type w:val="continuous"/>
          <w:pgSz w:w="16840" w:h="11900" w:orient="landscape"/>
          <w:pgMar w:top="1580" w:bottom="280" w:left="1420" w:right="1620"/>
          <w:cols w:num="3" w:equalWidth="off">
            <w:col w:w="3220" w:space="251"/>
            <w:col w:w="8365" w:space="541"/>
            <w:col w:w="1423"/>
          </w:cols>
        </w:sectPr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7.1406pt;margin-top:70.63pt;width:712.78pt;height:241.42pt;mso-position-horizontal-relative:page;mso-position-vertical-relative:page;z-index:-8930" coordorigin="1343,1413" coordsize="14256,4828"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49;top:1418;width:0;height:10" coordorigin="1349,1418" coordsize="0,10" path="m1349,1418l1349,1428e" filled="f" stroked="t" strokeweight="0.58pt" strokecolor="#000000">
              <v:path arrowok="t"/>
            </v:shape>
            <v:shape style="position:absolute;left:1353;top:1423;width:3463;height:0" coordorigin="1353,1423" coordsize="3463,0" path="m4817,1423l1353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8494;height:0" coordorigin="4826,1423" coordsize="8494,0" path="m13320,1423l4826,1423e" filled="f" stroked="t" strokeweight="0.58pt" strokecolor="#000000">
              <v:path arrowok="t"/>
            </v:shape>
            <v:shape style="position:absolute;left:13325;top:1418;width:0;height:10" coordorigin="13325,1418" coordsize="0,10" path="m13325,1418l13325,1428e" filled="f" stroked="t" strokeweight="0.58pt" strokecolor="#000000">
              <v:path arrowok="t"/>
            </v:shape>
            <v:shape style="position:absolute;left:13329;top:1423;width:2258;height:0" coordorigin="13329,1423" coordsize="2258,0" path="m15588,1423l13329,1423e" filled="f" stroked="t" strokeweight="0.58pt" strokecolor="#000000">
              <v:path arrowok="t"/>
            </v:shape>
            <v:shape style="position:absolute;left:15593;top:1418;width:0;height:10" coordorigin="15593,1418" coordsize="0,10" path="m15593,1418l15593,1428e" filled="f" stroked="t" strokeweight="0.58pt" strokecolor="#000000">
              <v:path arrowok="t"/>
            </v:shape>
            <v:shape style="position:absolute;left:15593;top:1418;width:0;height:10" coordorigin="15593,1418" coordsize="0,10" path="m15593,1418l15593,1428e" filled="f" stroked="t" strokeweight="0.58pt" strokecolor="#000000">
              <v:path arrowok="t"/>
            </v:shape>
            <v:shape style="position:absolute;left:1349;top:1428;width:0;height:4798" coordorigin="1349,1428" coordsize="0,4798" path="m1349,1428l1349,6226e" filled="f" stroked="t" strokeweight="0.58pt" strokecolor="#000000">
              <v:path arrowok="t"/>
            </v:shape>
            <v:shape style="position:absolute;left:1349;top:6226;width:0;height:10" coordorigin="1349,6226" coordsize="0,10" path="m1349,6226l1349,6235e" filled="f" stroked="t" strokeweight="0.58pt" strokecolor="#000000">
              <v:path arrowok="t"/>
            </v:shape>
            <v:shape style="position:absolute;left:1349;top:6226;width:0;height:10" coordorigin="1349,6226" coordsize="0,10" path="m1349,6226l1349,6235e" filled="f" stroked="t" strokeweight="0.58pt" strokecolor="#000000">
              <v:path arrowok="t"/>
            </v:shape>
            <v:shape style="position:absolute;left:1353;top:6230;width:3463;height:0" coordorigin="1353,6230" coordsize="3463,0" path="m4817,6230l1353,6230e" filled="f" stroked="t" strokeweight="0.58pt" strokecolor="#000000">
              <v:path arrowok="t"/>
            </v:shape>
            <v:shape style="position:absolute;left:4821;top:1428;width:0;height:4798" coordorigin="4821,1428" coordsize="0,4798" path="m4821,1428l4821,6226e" filled="f" stroked="t" strokeweight="0.58pt" strokecolor="#000000">
              <v:path arrowok="t"/>
            </v:shape>
            <v:shape style="position:absolute;left:4821;top:6226;width:0;height:10" coordorigin="4821,6226" coordsize="0,10" path="m4821,6226l4821,6235e" filled="f" stroked="t" strokeweight="0.58pt" strokecolor="#000000">
              <v:path arrowok="t"/>
            </v:shape>
            <v:shape style="position:absolute;left:4826;top:6230;width:8494;height:0" coordorigin="4826,6230" coordsize="8494,0" path="m13320,6230l4826,6230e" filled="f" stroked="t" strokeweight="0.58pt" strokecolor="#000000">
              <v:path arrowok="t"/>
            </v:shape>
            <v:shape style="position:absolute;left:13325;top:1428;width:0;height:4798" coordorigin="13325,1428" coordsize="0,4798" path="m13325,1428l13325,6226e" filled="f" stroked="t" strokeweight="0.58pt" strokecolor="#000000">
              <v:path arrowok="t"/>
            </v:shape>
            <v:shape style="position:absolute;left:13325;top:6226;width:0;height:10" coordorigin="13325,6226" coordsize="0,10" path="m13325,6226l13325,6235e" filled="f" stroked="t" strokeweight="0.58pt" strokecolor="#000000">
              <v:path arrowok="t"/>
            </v:shape>
            <v:shape style="position:absolute;left:13329;top:6230;width:2258;height:0" coordorigin="13329,6230" coordsize="2258,0" path="m15588,6230l13329,6230e" filled="f" stroked="t" strokeweight="0.58pt" strokecolor="#000000">
              <v:path arrowok="t"/>
            </v:shape>
            <v:shape style="position:absolute;left:15593;top:1428;width:0;height:4798" coordorigin="15593,1428" coordsize="0,4798" path="m15593,1428l15593,6226e" filled="f" stroked="t" strokeweight="0.58pt" strokecolor="#000000">
              <v:path arrowok="t"/>
            </v:shape>
            <v:shape style="position:absolute;left:15593;top:6226;width:0;height:10" coordorigin="15593,6226" coordsize="0,10" path="m15593,6226l15593,6235e" filled="f" stroked="t" strokeweight="0.58pt" strokecolor="#000000">
              <v:path arrowok="t"/>
            </v:shape>
            <v:shape style="position:absolute;left:15593;top:6226;width:0;height:10" coordorigin="15593,6226" coordsize="0,10" path="m15593,6226l15593,6235e" filled="f" stroked="t" strokeweight="0.58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2471" w:right="11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2471" w:right="11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1623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1662)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1463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2471" w:right="112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1648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471" w:right="113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2471" w:right="1130"/>
        <w:sectPr>
          <w:pgSz w:w="16840" w:h="11900" w:orient="landscape"/>
          <w:pgMar w:top="1100" w:bottom="280" w:left="2420" w:right="242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1654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Magdebou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2"/>
        <w:ind w:left="1729"/>
      </w:pPr>
      <w:r>
        <w:pict>
          <v:group style="position:absolute;margin-left:50.28pt;margin-top:57.4796pt;width:496.8pt;height:43.2pt;mso-position-horizontal-relative:page;mso-position-vertical-relative:page;z-index:-8929" coordorigin="1006,1150" coordsize="9936,864">
            <v:shape style="position:absolute;left:1006;top:1150;width:9936;height:864" coordorigin="1006,1150" coordsize="9936,864" path="m1006,2014l10942,2014,10942,1150,1006,1150,1006,2014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VE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S,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6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Casser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!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!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824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ène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24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4" w:right="77" w:firstLine="12"/>
      </w:pP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elle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donné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24" w:right="13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left"/>
        <w:spacing w:lineRule="exact" w:line="220"/>
        <w:ind w:left="154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left"/>
        <w:spacing w:before="2" w:lineRule="exact" w:line="220"/>
        <w:ind w:left="154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apeur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left"/>
        <w:spacing w:before="2" w:lineRule="exact" w:line="220"/>
        <w:ind w:left="1544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â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eau…)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6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éciser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ntég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!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47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/>
        <w:ind w:left="476" w:right="14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-3"/>
          <w:w w:val="99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9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 w:lineRule="auto" w:line="243"/>
        <w:ind w:left="476" w:right="77"/>
        <w:sectPr>
          <w:pgSz w:w="11900" w:h="16840"/>
          <w:pgMar w:top="136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icile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iè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elle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7" w:lineRule="auto" w:line="247"/>
        <w:ind w:left="543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édent,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eiller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ixer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lineRule="exact" w:line="220"/>
        <w:ind w:left="118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ènes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er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et</w:t>
      </w:r>
      <w:r>
        <w:rPr>
          <w:rFonts w:cs="Arial" w:hAnsi="Arial" w:eastAsia="Arial" w:ascii="Arial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dans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before="2" w:lineRule="exact" w:line="220"/>
        <w:ind w:left="118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before="2" w:lineRule="exact" w:line="220"/>
        <w:ind w:left="118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oteur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4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before="2" w:lineRule="auto" w:line="246"/>
        <w:ind w:left="1184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ect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essi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eil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before="1" w:lineRule="exact" w:line="220"/>
        <w:ind w:left="118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before="2" w:lineRule="exact" w:line="220"/>
        <w:ind w:left="118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Chaque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  <w:sectPr>
          <w:pgSz w:w="11900" w:h="16840"/>
          <w:pgMar w:top="136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441" w:right="5444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" w:lineRule="exact" w:line="220"/>
        <w:ind w:left="4411" w:right="4412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NE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934" w:right="4976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  <w:sectPr>
          <w:pgSz w:w="16840" w:h="11900" w:orient="landscape"/>
          <w:pgMar w:top="1100" w:bottom="280" w:left="2420" w:right="2420"/>
        </w:sectPr>
      </w:pPr>
      <w:r>
        <w:rPr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25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 w:lineRule="exact" w:line="200"/>
        <w:ind w:right="-31" w:firstLine="26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E.V.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" w:lineRule="auto" w:line="253"/>
        <w:ind w:left="26" w:right="66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è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ô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è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ô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è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right="526" w:firstLine="2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ô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è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2420" w:right="2420"/>
          <w:cols w:num="3" w:equalWidth="off">
            <w:col w:w="2600" w:space="1676"/>
            <w:col w:w="3154" w:space="1713"/>
            <w:col w:w="2857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 w:lineRule="exact" w:line="200"/>
        <w:ind w:left="438" w:right="9525" w:firstLine="2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'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î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 w:lineRule="exact" w:line="200"/>
        <w:ind w:left="438" w:right="9208" w:firstLine="2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3952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ez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s,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ez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6840" w:h="11900" w:orient="landscape"/>
          <w:pgMar w:top="1580" w:bottom="280" w:left="2420" w:right="24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 w:lineRule="exact" w:line="200"/>
        <w:ind w:left="162" w:right="545" w:firstLine="2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1017" w:right="-34" w:hanging="3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'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3"/>
        <w:sectPr>
          <w:type w:val="continuous"/>
          <w:pgSz w:w="16840" w:h="11900" w:orient="landscape"/>
          <w:pgMar w:top="1580" w:bottom="280" w:left="2420" w:right="2420"/>
          <w:cols w:num="2" w:equalWidth="off">
            <w:col w:w="2891" w:space="6106"/>
            <w:col w:w="3003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64.9806pt;margin-top:70.63pt;width:711.94pt;height:27.22pt;mso-position-horizontal-relative:page;mso-position-vertical-relative:page;z-index:-8927" coordorigin="1300,1413" coordsize="14239,544">
            <v:shape style="position:absolute;left:1305;top:1418;width:0;height:10" coordorigin="1305,1418" coordsize="0,10" path="m1305,1418l1305,1428e" filled="f" stroked="t" strokeweight="0.58pt" strokecolor="#000000">
              <v:path arrowok="t"/>
              <v:stroke dashstyle="longDash"/>
            </v:shape>
            <v:shape style="position:absolute;left:1305;top:1418;width:0;height:10" coordorigin="1305,1418" coordsize="0,10" path="m1305,1418l1305,1428e" filled="f" stroked="t" strokeweight="0.58pt" strokecolor="#000000">
              <v:path arrowok="t"/>
              <v:stroke dashstyle="longDash"/>
            </v:shape>
            <v:shape style="position:absolute;left:1310;top:1423;width:14218;height:0" coordorigin="1310,1423" coordsize="14218,0" path="m15528,1423l1310,1423e" filled="f" stroked="t" strokeweight="0.58pt" strokecolor="#000000">
              <v:path arrowok="t"/>
              <v:stroke dashstyle="longDash"/>
            </v:shape>
            <v:shape style="position:absolute;left:15533;top:1418;width:0;height:10" coordorigin="15533,1418" coordsize="0,10" path="m15533,1418l15533,1428e" filled="f" stroked="t" strokeweight="0.58pt" strokecolor="#000000">
              <v:path arrowok="t"/>
              <v:stroke dashstyle="longDash"/>
            </v:shape>
            <v:shape style="position:absolute;left:15533;top:1418;width:0;height:10" coordorigin="15533,1418" coordsize="0,10" path="m15533,1418l15533,1428e" filled="f" stroked="t" strokeweight="0.58pt" strokecolor="#000000">
              <v:path arrowok="t"/>
              <v:stroke dashstyle="longDash"/>
            </v:shape>
            <v:shape style="position:absolute;left:1305;top:1428;width:0;height:257" coordorigin="1305,1428" coordsize="0,257" path="m1305,1428l1305,1685e" filled="f" stroked="t" strokeweight="0.58pt" strokecolor="#000000">
              <v:path arrowok="t"/>
              <v:stroke dashstyle="longDash"/>
            </v:shape>
            <v:shape style="position:absolute;left:15533;top:1428;width:0;height:257" coordorigin="15533,1428" coordsize="0,257" path="m15533,1428l15533,1685e" filled="f" stroked="t" strokeweight="0.58pt" strokecolor="#000000">
              <v:path arrowok="t"/>
              <v:stroke dashstyle="longDash"/>
            </v:shape>
            <v:shape style="position:absolute;left:1305;top:1942;width:0;height:10" coordorigin="1305,1942" coordsize="0,10" path="m1305,1942l1305,1951e" filled="f" stroked="t" strokeweight="0.58pt" strokecolor="#000000">
              <v:path arrowok="t"/>
              <v:stroke dashstyle="longDash"/>
            </v:shape>
            <v:shape style="position:absolute;left:1305;top:1942;width:0;height:10" coordorigin="1305,1942" coordsize="0,10" path="m1305,1942l1305,1951e" filled="f" stroked="t" strokeweight="0.58pt" strokecolor="#000000">
              <v:path arrowok="t"/>
              <v:stroke dashstyle="longDash"/>
            </v:shape>
            <v:shape style="position:absolute;left:1310;top:1946;width:14218;height:0" coordorigin="1310,1946" coordsize="14218,0" path="m15528,1946l1310,1946e" filled="f" stroked="t" strokeweight="0.58pt" strokecolor="#000000">
              <v:path arrowok="t"/>
              <v:stroke dashstyle="longDash"/>
            </v:shape>
            <v:shape style="position:absolute;left:15533;top:1942;width:0;height:10" coordorigin="15533,1942" coordsize="0,10" path="m15533,1942l15533,1951e" filled="f" stroked="t" strokeweight="0.58pt" strokecolor="#000000">
              <v:path arrowok="t"/>
              <v:stroke dashstyle="longDash"/>
            </v:shape>
            <v:shape style="position:absolute;left:15533;top:1942;width:0;height:10" coordorigin="15533,1942" coordsize="0,10" path="m15533,1942l15533,1951e" filled="f" stroked="t" strokeweight="0.58pt" strokecolor="#000000">
              <v:path arrowok="t"/>
              <v:stroke dashstyle="longDash"/>
            </v:shape>
            <v:shape style="position:absolute;left:1305;top:1685;width:0;height:257" coordorigin="1305,1685" coordsize="0,257" path="m1305,1685l1305,1942e" filled="f" stroked="t" strokeweight="0.58pt" strokecolor="#000000">
              <v:path arrowok="t"/>
              <v:stroke dashstyle="longDash"/>
            </v:shape>
            <v:shape style="position:absolute;left:15533;top:1685;width:0;height:257" coordorigin="15533,1685" coordsize="0,257" path="m15533,1685l15533,1942e" filled="f" stroked="t" strokeweight="0.58pt" strokecolor="#000000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77.6156pt;margin-top:115.77pt;width:672.045pt;height:441.06pt;mso-position-horizontal-relative:page;mso-position-vertical-relative:page;z-index:-8928" coordorigin="1552,2315" coordsize="13441,8821">
            <v:shape style="position:absolute;left:1584;top:2330;width:13394;height:8791" coordorigin="1584,2330" coordsize="13394,8791" path="m8282,2330l7733,2345,7195,2388,6672,2458,6164,2554,5674,2676,5203,2821,4753,2989,4326,3178,3922,3388,3545,3618,3196,3865,2876,4130,2587,4410,2331,4706,2110,5015,1925,5336,1778,5669,1671,6012,1606,6364,1584,6725,1606,7085,1671,7438,1778,7782,1925,8115,2110,8436,2331,8746,2587,9041,2876,9322,3196,9586,3545,9834,3922,10063,4326,10273,4753,10463,5203,10631,5674,10776,6164,10897,6672,10994,7195,11064,7733,11107,8282,11122,8831,11107,9368,11064,9891,10994,10399,10897,10889,10776,11360,10631,11810,10463,12237,10273,12640,10063,13017,9834,13366,9586,13686,9322,13975,9041,14231,8746,14452,8436,14637,8115,14784,7782,14891,7438,14956,7085,14978,6725,14956,6364,14891,6012,14784,5669,14637,5336,14452,5015,14231,4706,13975,4410,13686,4130,13366,3865,13017,3618,12640,3388,12237,3178,11810,2989,11360,2821,10889,2676,10399,2554,9891,2458,9368,2388,8831,2345,8282,2330xe" filled="f" stroked="t" strokeweight="1.5pt" strokecolor="#000000">
              <v:path arrowok="t"/>
              <v:stroke dashstyle="longDash"/>
            </v:shape>
            <v:shape style="position:absolute;left:5640;top:5462;width:5100;height:2460" coordorigin="5640,5462" coordsize="5100,2460" path="m8189,5462l7980,5466,7775,5479,7577,5498,7383,5525,7197,5559,7018,5600,6847,5647,6684,5700,6530,5759,6387,5823,6254,5893,6132,5967,6022,6045,5925,6128,5840,6215,5770,6305,5714,6398,5673,6494,5648,6593,5640,6694,5648,6794,5673,6893,5714,6989,5770,7082,5840,7172,5925,7259,6022,7341,6132,7420,6254,7494,6387,7563,6530,7627,6684,7685,6847,7738,7018,7785,7197,7826,7383,7860,7577,7887,7775,7906,7980,7918,8189,7922,8398,7918,8602,7906,8802,7887,8995,7860,9182,7826,9361,7785,9532,7738,9695,7685,9849,7627,9993,7563,10126,7494,10248,7420,10358,7341,10455,7259,10539,7172,10610,7082,10666,6989,10706,6893,10731,6794,10740,6694,10731,6593,10706,6494,10666,6398,10610,6305,10539,6215,10455,6128,10358,6045,10248,5967,10126,5893,9993,5823,9849,5759,9695,5700,9532,5647,9361,5600,9182,5559,8995,5525,8802,5498,8602,5479,8398,5466,8189,5462xe" filled="t" fillcolor="#FFFFFF" stroked="f">
              <v:path arrowok="t"/>
              <v:fill/>
            </v:shape>
            <v:shape style="position:absolute;left:5640;top:5462;width:5100;height:2460" coordorigin="5640,5462" coordsize="5100,2460" path="m8189,5462l7980,5466,7775,5479,7577,5498,7383,5525,7197,5559,7018,5600,6847,5647,6684,5700,6530,5759,6387,5823,6254,5893,6132,5967,6022,6045,5925,6128,5840,6215,5770,6305,5714,6398,5673,6494,5648,6593,5640,6694,5648,6794,5673,6893,5714,6989,5770,7082,5840,7172,5925,7259,6022,7341,6132,7420,6254,7494,6387,7563,6530,7627,6684,7685,6847,7738,7018,7785,7197,7826,7383,7860,7577,7887,7775,7906,7980,7918,8189,7922,8398,7918,8602,7906,8802,7887,8995,7860,9182,7826,9361,7785,9532,7738,9695,7685,9849,7627,9993,7563,10126,7494,10248,7420,10358,7341,10455,7259,10539,7172,10610,7082,10666,6989,10706,6893,10731,6794,10740,6694,10731,6593,10706,6494,10666,6398,10610,6305,10539,6215,10455,6128,10358,6045,10248,5967,10126,5893,9993,5823,9849,5759,9695,5700,9532,5647,9361,5600,9182,5559,8995,5525,8802,5498,8602,5479,8398,5466,8189,5462xe" filled="f" stroked="t" strokeweight="0.75pt" strokecolor="#000000">
              <v:path arrowok="t"/>
              <v:stroke dashstyle="longDash"/>
            </v:shape>
            <v:shape style="position:absolute;left:10740;top:6437;width:4214;height:0" coordorigin="10740,6437" coordsize="4214,0" path="m10740,6437l14954,6437e" filled="f" stroked="t" strokeweight="0.75pt" strokecolor="#000000">
              <v:path arrowok="t"/>
              <v:stroke dashstyle="longDash"/>
            </v:shape>
            <v:shape style="position:absolute;left:1560;top:6514;width:4080;height:0" coordorigin="1560,6514" coordsize="4080,0" path="m5640,6514l1560,6514e" filled="f" stroked="t" strokeweight="0.75pt" strokecolor="#000000">
              <v:path arrowok="t"/>
              <v:stroke dashstyle="longDash"/>
            </v:shape>
            <v:shape style="position:absolute;left:4754;top:7733;width:2090;height:2796" coordorigin="4754,7733" coordsize="2090,2796" path="m6845,7733l4754,10529e" filled="f" stroked="t" strokeweight="0.75pt" strokecolor="#000000">
              <v:path arrowok="t"/>
              <v:stroke dashstyle="longDash"/>
            </v:shape>
            <v:shape style="position:absolute;left:9869;top:7562;width:2926;height:2414" coordorigin="9869,7562" coordsize="2926,2414" path="m9869,7562l12794,9977e" filled="f" stroked="t" strokeweight="0.75pt" strokecolor="#000000">
              <v:path arrowok="t"/>
              <v:stroke dashstyle="longDash"/>
            </v:shape>
            <v:shape style="position:absolute;left:5904;top:6218;width:4464;height:960" coordorigin="5904,6218" coordsize="4464,960" path="m5904,6218l5904,7178,10368,7178,10368,6218,5904,6218xe" filled="t" fillcolor="#FFFFFF" stroked="f">
              <v:path arrowok="t"/>
              <v:fill/>
            </v:shape>
            <v:shape style="position:absolute;left:6816;top:2438;width:3168;height:427" coordorigin="6816,2438" coordsize="3168,427" path="m6816,2438l6816,2866,9984,2866,9984,2438,6816,2438xe" filled="t" fillcolor="#FFFFFF" stroked="f">
              <v:path arrowok="t"/>
              <v:fill/>
            </v:shape>
            <v:shape style="position:absolute;left:10656;top:4058;width:3024;height:2160" coordorigin="10656,4058" coordsize="3024,2160" path="m10656,4058l10656,6218,13680,6218,13680,4058,10656,4058xe" filled="t" fillcolor="#FFFFFF" stroked="f">
              <v:path arrowok="t"/>
              <v:fill/>
            </v:shape>
            <v:shape style="position:absolute;left:10656;top:4058;width:3024;height:2160" coordorigin="10656,4058" coordsize="3024,2160" path="m10656,4058l10656,6218,13680,6218,13680,4058,10656,4058xe" filled="f" stroked="t" strokeweight="0.75pt" strokecolor="#FFFFFF">
              <v:path arrowok="t"/>
            </v:shape>
            <v:shape style="position:absolute;left:2880;top:8119;width:2592;height:979" coordorigin="2880,8119" coordsize="2592,979" path="m2880,8119l2880,9098,5472,9098,5472,8119,2880,8119xe" filled="t" fillcolor="#FFFFFF" stroked="f">
              <v:path arrowok="t"/>
              <v:fill/>
            </v:shape>
            <v:shape style="position:absolute;left:2880;top:8119;width:2592;height:979" coordorigin="2880,8119" coordsize="2592,979" path="m2880,8119l2880,9098,5472,9098,5472,8119,2880,8119xe" filled="f" stroked="t" strokeweight="0.75pt" strokecolor="#FFFFFF">
              <v:path arrowok="t"/>
            </v:shape>
            <v:shape style="position:absolute;left:3751;top:3998;width:1459;height:576" coordorigin="3751,3998" coordsize="1459,576" path="m3751,3998l3751,4574,5210,4574,5210,3998,3751,3998xe" filled="t" fillcolor="#FFFFFF" stroked="f">
              <v:path arrowok="t"/>
              <v:fill/>
            </v:shape>
            <v:shape style="position:absolute;left:2261;top:4783;width:4010;height:1584" coordorigin="2261,4783" coordsize="4010,1584" path="m2261,4783l2261,6367,6271,6367,6271,4783,2261,4783xe" filled="t" fillcolor="#FFFFFF" stroked="f">
              <v:path arrowok="t"/>
              <v:fill/>
            </v:shape>
            <v:shape style="position:absolute;left:2261;top:4783;width:4010;height:1584" coordorigin="2261,4783" coordsize="4010,1584" path="m2261,4783l2261,6367,6271,6367,6271,4783,2261,4783xe" filled="f" stroked="t" strokeweight="0.75pt" strokecolor="#FFFFFF">
              <v:path arrowok="t"/>
            </v:shape>
            <v:shape style="position:absolute;left:6449;top:8642;width:4294;height:456" coordorigin="6449,8642" coordsize="4294,456" path="m6449,8642l6449,9098,10742,9098,10742,8642,6449,8642xe" filled="t" fillcolor="#FFFFFF" stroked="f">
              <v:path arrowok="t"/>
              <v:fill/>
            </v:shape>
            <v:shape style="position:absolute;left:6449;top:8642;width:4294;height:1032" coordorigin="6449,8642" coordsize="4294,1032" path="m6449,8642l6449,9674,10742,9674,10742,8642,6449,8642xe" filled="f" stroked="t" strokeweight="0.75pt" strokecolor="#FFFFFF">
              <v:path arrowok="t"/>
            </v:shape>
            <v:shape style="position:absolute;left:5400;top:7514;width:936;height:432" coordorigin="5400,7514" coordsize="936,432" path="m5400,7514l5400,7946,6336,7946,6336,7514,5400,7514xe" filled="t" fillcolor="#FFFFFF" stroked="f">
              <v:path arrowok="t"/>
              <v:fill/>
            </v:shape>
            <v:shape style="position:absolute;left:1872;top:7514;width:120;height:432" coordorigin="1872,7514" coordsize="120,432" path="m1872,7514l1872,7946,1992,7946,1992,7514,1872,7514xe" filled="t" fillcolor="#FFFFFF" stroked="f">
              <v:path arrowok="t"/>
              <v:fill/>
            </v:shape>
            <v:shape style="position:absolute;left:1872;top:7514;width:4464;height:432" coordorigin="1872,7514" coordsize="4464,432" path="m1872,7514l1872,7946,6336,7946,6336,7514,1872,7514xe" filled="f" stroked="t" strokeweight="0.75pt" strokecolor="#FFFFFF">
              <v:path arrowok="t"/>
            </v:shape>
            <v:shape style="position:absolute;left:6048;top:9098;width:5491;height:703" coordorigin="6048,9098" coordsize="5491,703" path="m6048,9098l6048,9802,11539,9802,11539,9098,6048,9098xe" filled="t" fillcolor="#FFFFFF" stroked="f">
              <v:path arrowok="t"/>
              <v:fill/>
            </v:shape>
            <v:shape style="position:absolute;left:6048;top:9098;width:5489;height:703" coordorigin="6048,9098" coordsize="5489,703" path="m6048,9098l6048,9802,11537,9802,11537,9098,6048,9098xe" filled="f" stroked="t" strokeweight="0.75pt" strokecolor="#FFFFFF">
              <v:path arrowok="t"/>
            </v:shape>
            <v:shape style="position:absolute;left:10800;top:5498;width:3888;height:864" coordorigin="10800,5498" coordsize="3888,864" path="m10800,5498l10800,6362,14688,6362,14688,5498,10800,5498xe" filled="t" fillcolor="#FFFFFF" stroked="f">
              <v:path arrowok="t"/>
              <v:fill/>
            </v:shape>
            <v:shape style="position:absolute;left:13080;top:3672;width:734;height:590" coordorigin="13080,3672" coordsize="734,590" path="m13080,3672l13814,4262e" filled="f" stroked="t" strokeweight="0.999996pt" strokecolor="#000000">
              <v:path arrowok="t"/>
              <v:stroke dashstyle="longDash"/>
            </v:shape>
            <v:shape style="position:absolute;left:6105;top:2866;width:4406;height:2556" coordorigin="6105,2866" coordsize="4406,2556" path="m6105,2866l6105,5422,10512,5422,10512,2866,6105,2866xe" filled="t" fillcolor="#FFFFFF" stroked="f">
              <v:path arrowok="t"/>
              <v:fill/>
            </v:shape>
            <v:shape style="position:absolute;left:5328;top:2762;width:1584;height:2880" coordorigin="5328,2762" coordsize="1584,2880" path="m5328,2762l6912,5642e" filled="f" stroked="t" strokeweight="0.75pt" strokecolor="#000000">
              <v:path arrowok="t"/>
              <v:stroke dashstyle="longDash"/>
            </v:shape>
            <v:shape style="position:absolute;left:9792;top:2762;width:1440;height:3024" coordorigin="9792,2762" coordsize="1440,3024" path="m11232,2762l9792,5786e" filled="f" stroked="t" strokeweight="0.75pt" strokecolor="#000000">
              <v:path arrowok="t"/>
              <v:stroke dashstyle="longDash"/>
            </v:shape>
            <v:shape style="position:absolute;left:1992;top:7409;width:3408;height:852" coordorigin="1992,7409" coordsize="3408,852" path="m1992,7409l1992,8261,5400,8261,5400,7409,1992,7409xe" filled="t" fillcolor="#FFFFFF" stroked="f">
              <v:path arrowok="t"/>
              <v:fill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549"/>
        <w:sectPr>
          <w:type w:val="continuous"/>
          <w:pgSz w:w="16840" w:h="11900" w:orient="landscape"/>
          <w:pgMar w:top="1580" w:bottom="280" w:left="2420" w:right="242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4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0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3330" w:right="333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904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ts-c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867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03" w:right="9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 w:right="10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hanges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ège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6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5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enne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37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04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...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379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apeur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3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18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hanges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398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phéno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4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ège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haque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24" w:right="1024"/>
            </w:pP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86" w:right="1188"/>
            </w:pP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gane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71" w:right="107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99" w:right="109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729" w:right="7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hanges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1200" w:right="1000"/>
        </w:sectPr>
      </w:pP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8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8" w:hRule="exact"/>
        </w:trPr>
        <w:tc>
          <w:tcPr>
            <w:tcW w:w="35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Chaque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hanges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2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2" w:hRule="exact"/>
        </w:trPr>
        <w:tc>
          <w:tcPr>
            <w:tcW w:w="35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gène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42" w:hRule="exact"/>
        </w:trPr>
        <w:tc>
          <w:tcPr>
            <w:tcW w:w="35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ègne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hanges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26" w:right="1128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hange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5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286" w:right="1288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9" w:hRule="exact"/>
        </w:trPr>
        <w:tc>
          <w:tcPr>
            <w:tcW w:w="35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101" w:right="1102"/>
            </w:pP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hées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75" w:right="1078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62" w:right="1064"/>
            </w:pP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¨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729" w:right="41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pagnés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729" w:right="3692"/>
      </w:pPr>
      <w:r>
        <w:pict>
          <v:group style="position:absolute;margin-left:65.2206pt;margin-top:71.11pt;width:721.9pt;height:446.14pt;mso-position-horizontal-relative:page;mso-position-vertical-relative:page;z-index:-8926" coordorigin="1304,1422" coordsize="14438,8923">
            <v:shape style="position:absolute;left:1310;top:1428;width:0;height:8902" coordorigin="1310,1428" coordsize="0,8902" path="m1310,1428l1310,10330e" filled="f" stroked="t" strokeweight="0.58pt" strokecolor="#000000">
              <v:path arrowok="t"/>
            </v:shape>
            <v:shape style="position:absolute;left:1310;top:10330;width:0;height:10" coordorigin="1310,10330" coordsize="0,10" path="m1310,10330l1310,10339e" filled="f" stroked="t" strokeweight="0.58pt" strokecolor="#000000">
              <v:path arrowok="t"/>
            </v:shape>
            <v:shape style="position:absolute;left:1310;top:10330;width:0;height:10" coordorigin="1310,10330" coordsize="0,10" path="m1310,10330l1310,10339e" filled="f" stroked="t" strokeweight="0.58pt" strokecolor="#000000">
              <v:path arrowok="t"/>
            </v:shape>
            <v:shape style="position:absolute;left:1315;top:10334;width:3502;height:0" coordorigin="1315,10334" coordsize="3502,0" path="m4817,10334l1315,10334e" filled="f" stroked="t" strokeweight="0.58pt" strokecolor="#000000">
              <v:path arrowok="t"/>
            </v:shape>
            <v:shape style="position:absolute;left:4821;top:1428;width:0;height:8902" coordorigin="4821,1428" coordsize="0,8902" path="m4821,1428l4821,10330e" filled="f" stroked="t" strokeweight="0.58pt" strokecolor="#000000">
              <v:path arrowok="t"/>
            </v:shape>
            <v:shape style="position:absolute;left:4821;top:10330;width:0;height:10" coordorigin="4821,10330" coordsize="0,10" path="m4821,10330l4821,10339e" filled="f" stroked="t" strokeweight="0.58pt" strokecolor="#000000">
              <v:path arrowok="t"/>
            </v:shape>
            <v:shape style="position:absolute;left:4826;top:10334;width:7786;height:0" coordorigin="4826,10334" coordsize="7786,0" path="m12612,10334l4826,10334e" filled="f" stroked="t" strokeweight="0.58pt" strokecolor="#000000">
              <v:path arrowok="t"/>
            </v:shape>
            <v:shape style="position:absolute;left:12617;top:1428;width:0;height:8902" coordorigin="12617,1428" coordsize="0,8902" path="m12617,1428l12617,10330e" filled="f" stroked="t" strokeweight="0.58pt" strokecolor="#000000">
              <v:path arrowok="t"/>
            </v:shape>
            <v:shape style="position:absolute;left:12617;top:10330;width:0;height:10" coordorigin="12617,10330" coordsize="0,10" path="m12617,10330l12617,10339e" filled="f" stroked="t" strokeweight="0.58pt" strokecolor="#000000">
              <v:path arrowok="t"/>
            </v:shape>
            <v:shape style="position:absolute;left:12621;top:10334;width:3110;height:0" coordorigin="12621,10334" coordsize="3110,0" path="m15732,10334l12621,10334e" filled="f" stroked="t" strokeweight="0.58pt" strokecolor="#000000">
              <v:path arrowok="t"/>
            </v:shape>
            <v:shape style="position:absolute;left:15737;top:1428;width:0;height:8902" coordorigin="15737,1428" coordsize="0,8902" path="m15737,1428l15737,10330e" filled="f" stroked="t" strokeweight="0.58pt" strokecolor="#000000">
              <v:path arrowok="t"/>
            </v:shape>
            <v:shape style="position:absolute;left:15737;top:10330;width:0;height:10" coordorigin="15737,10330" coordsize="0,10" path="m15737,10330l15737,10339e" filled="f" stroked="t" strokeweight="0.58pt" strokecolor="#000000">
              <v:path arrowok="t"/>
            </v:shape>
            <v:shape style="position:absolute;left:15737;top:10330;width:0;height:10" coordorigin="15737,10330" coordsize="0,10" path="m15737,10330l15737,1033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</w:p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9" w:lineRule="exact" w:line="220"/>
              <w:ind w:left="102" w:right="3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83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</w:p>
        </w:tc>
      </w:tr>
      <w:tr>
        <w:trPr>
          <w:trHeight w:val="228" w:hRule="exact"/>
        </w:trPr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2" w:hRule="exact"/>
        </w:trPr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4" w:hRule="exact"/>
        </w:trPr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3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42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bées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31" w:right="469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69" w:right="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2" w:hRule="exact"/>
        </w:trPr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2" w:hRule="exact"/>
        </w:trPr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82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</w:p>
        </w:tc>
      </w:tr>
    </w:tbl>
    <w:p>
      <w:pPr>
        <w:sectPr>
          <w:pgSz w:w="16840" w:h="11900" w:orient="landscape"/>
          <w:pgMar w:top="1100" w:bottom="280" w:left="1200" w:right="1000"/>
        </w:sectPr>
      </w:pP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3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 w:right="1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1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5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04" w:hRule="exact"/>
        </w:trPr>
        <w:tc>
          <w:tcPr>
            <w:tcW w:w="35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24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œ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eaux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angu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95"/>
              <w:ind w:left="1263" w:right="126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œ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286" w:right="1288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34" w:right="63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eaux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angu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780" w:val="left"/>
        </w:tabs>
        <w:jc w:val="left"/>
        <w:spacing w:lineRule="exact" w:line="220"/>
        <w:ind w:left="4797" w:right="3460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780" w:val="left"/>
        </w:tabs>
        <w:jc w:val="left"/>
        <w:spacing w:lineRule="exact" w:line="220"/>
        <w:ind w:left="4797" w:right="34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780" w:val="left"/>
        </w:tabs>
        <w:jc w:val="left"/>
        <w:spacing w:lineRule="exact" w:line="220"/>
        <w:ind w:left="4797" w:right="376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5818" w:right="69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ueu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8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5818" w:right="6963"/>
      </w:pPr>
      <w:r>
        <w:pict>
          <v:group style="position:absolute;margin-left:65.2206pt;margin-top:71.11pt;width:721.9pt;height:445.66pt;mso-position-horizontal-relative:page;mso-position-vertical-relative:page;z-index:-8925" coordorigin="1304,1422" coordsize="14438,8913">
            <v:shape style="position:absolute;left:1310;top:1428;width:0;height:8892" coordorigin="1310,1428" coordsize="0,8892" path="m1310,1428l1310,10320e" filled="f" stroked="t" strokeweight="0.58pt" strokecolor="#000000">
              <v:path arrowok="t"/>
            </v:shape>
            <v:shape style="position:absolute;left:1310;top:10320;width:0;height:10" coordorigin="1310,10320" coordsize="0,10" path="m1310,10320l1310,10330e" filled="f" stroked="t" strokeweight="0.58pt" strokecolor="#000000">
              <v:path arrowok="t"/>
            </v:shape>
            <v:shape style="position:absolute;left:1310;top:10320;width:0;height:10" coordorigin="1310,10320" coordsize="0,10" path="m1310,10320l1310,10330e" filled="f" stroked="t" strokeweight="0.58pt" strokecolor="#000000">
              <v:path arrowok="t"/>
            </v:shape>
            <v:shape style="position:absolute;left:1315;top:10325;width:3502;height:0" coordorigin="1315,10325" coordsize="3502,0" path="m4817,10325l1315,10325e" filled="f" stroked="t" strokeweight="0.58pt" strokecolor="#000000">
              <v:path arrowok="t"/>
            </v:shape>
            <v:shape style="position:absolute;left:4821;top:1428;width:0;height:8892" coordorigin="4821,1428" coordsize="0,8892" path="m4821,1428l4821,10320e" filled="f" stroked="t" strokeweight="0.58pt" strokecolor="#000000">
              <v:path arrowok="t"/>
            </v:shape>
            <v:shape style="position:absolute;left:4821;top:10320;width:0;height:10" coordorigin="4821,10320" coordsize="0,10" path="m4821,10320l4821,10330e" filled="f" stroked="t" strokeweight="0.58pt" strokecolor="#000000">
              <v:path arrowok="t"/>
            </v:shape>
            <v:shape style="position:absolute;left:4826;top:10325;width:7786;height:0" coordorigin="4826,10325" coordsize="7786,0" path="m12612,10325l4826,10325e" filled="f" stroked="t" strokeweight="0.58pt" strokecolor="#000000">
              <v:path arrowok="t"/>
            </v:shape>
            <v:shape style="position:absolute;left:12617;top:1428;width:0;height:8892" coordorigin="12617,1428" coordsize="0,8892" path="m12617,1428l12617,10320e" filled="f" stroked="t" strokeweight="0.58pt" strokecolor="#000000">
              <v:path arrowok="t"/>
            </v:shape>
            <v:shape style="position:absolute;left:12617;top:10320;width:0;height:10" coordorigin="12617,10320" coordsize="0,10" path="m12617,10320l12617,10330e" filled="f" stroked="t" strokeweight="0.58pt" strokecolor="#000000">
              <v:path arrowok="t"/>
            </v:shape>
            <v:shape style="position:absolute;left:12621;top:10325;width:3110;height:0" coordorigin="12621,10325" coordsize="3110,0" path="m15732,10325l12621,10325e" filled="f" stroked="t" strokeweight="0.58pt" strokecolor="#000000">
              <v:path arrowok="t"/>
            </v:shape>
            <v:shape style="position:absolute;left:15737;top:1428;width:0;height:8892" coordorigin="15737,1428" coordsize="0,8892" path="m15737,1428l15737,10320e" filled="f" stroked="t" strokeweight="0.58pt" strokecolor="#000000">
              <v:path arrowok="t"/>
            </v:shape>
            <v:shape style="position:absolute;left:15737;top:10320;width:0;height:10" coordorigin="15737,10320" coordsize="0,10" path="m15737,10320l15737,10330e" filled="f" stroked="t" strokeweight="0.58pt" strokecolor="#000000">
              <v:path arrowok="t"/>
            </v:shape>
            <v:shape style="position:absolute;left:15737;top:10320;width:0;height:10" coordorigin="15737,10320" coordsize="0,10" path="m15737,10320l15737,1033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5818" w:right="768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  <w:sectPr>
          <w:pgSz w:w="16840" w:h="11900" w:orient="landscape"/>
          <w:pgMar w:top="1100" w:bottom="280" w:left="1200" w:right="100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2"/>
        <w:ind w:left="578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6" w:lineRule="exact" w:line="220"/>
        <w:ind w:right="257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peau…)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2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â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-9" w:right="799"/>
      </w:pPr>
      <w:r>
        <w:br w:type="column"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75"/>
        <w:ind w:left="-17" w:right="791"/>
        <w:sectPr>
          <w:type w:val="continuous"/>
          <w:pgSz w:w="16840" w:h="11900" w:orient="landscape"/>
          <w:pgMar w:top="1580" w:bottom="280" w:left="1200" w:right="1000"/>
          <w:cols w:num="3" w:equalWidth="off">
            <w:col w:w="2632" w:space="1097"/>
            <w:col w:w="7581" w:space="809"/>
            <w:col w:w="2521"/>
          </w:cols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09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  <w:sectPr>
          <w:pgSz w:w="16840" w:h="11900" w:orient="landscape"/>
          <w:pgMar w:top="1100" w:bottom="280" w:left="1400" w:right="242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 w:lineRule="auto" w:line="247"/>
        <w:ind w:left="378" w:right="-34"/>
      </w:pPr>
      <w:r>
        <w:pict>
          <v:group style="position:absolute;margin-left:65.2206pt;margin-top:70.63pt;width:721.9pt;height:377.74pt;mso-position-horizontal-relative:page;mso-position-vertical-relative:page;z-index:-8924" coordorigin="1304,1413" coordsize="14438,7555">
            <v:shape style="position:absolute;left:1310;top:1418;width:0;height:10" coordorigin="1310,1418" coordsize="0,10" path="m1310,1418l1310,1428e" filled="f" stroked="t" strokeweight="0.58pt" strokecolor="#000000">
              <v:path arrowok="t"/>
            </v:shape>
            <v:shape style="position:absolute;left:1310;top:1418;width:0;height:10" coordorigin="1310,1418" coordsize="0,10" path="m1310,1418l1310,1428e" filled="f" stroked="t" strokeweight="0.58pt" strokecolor="#000000">
              <v:path arrowok="t"/>
            </v:shape>
            <v:shape style="position:absolute;left:1315;top:1423;width:3502;height:0" coordorigin="1315,1423" coordsize="3502,0" path="m4817,1423l1315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7786;height:0" coordorigin="4826,1423" coordsize="7786,0" path="m12612,1423l4826,1423e" filled="f" stroked="t" strokeweight="0.58pt" strokecolor="#000000">
              <v:path arrowok="t"/>
            </v:shape>
            <v:shape style="position:absolute;left:12617;top:1418;width:0;height:10" coordorigin="12617,1418" coordsize="0,10" path="m12617,1418l12617,1428e" filled="f" stroked="t" strokeweight="0.58pt" strokecolor="#000000">
              <v:path arrowok="t"/>
            </v:shape>
            <v:shape style="position:absolute;left:12621;top:1423;width:3110;height:0" coordorigin="12621,1423" coordsize="3110,0" path="m15732,1423l12621,1423e" filled="f" stroked="t" strokeweight="0.58pt" strokecolor="#000000">
              <v:path arrowok="t"/>
            </v:shape>
            <v:shape style="position:absolute;left:15737;top:1418;width:0;height:10" coordorigin="15737,1418" coordsize="0,10" path="m15737,1418l15737,1428e" filled="f" stroked="t" strokeweight="0.58pt" strokecolor="#000000">
              <v:path arrowok="t"/>
            </v:shape>
            <v:shape style="position:absolute;left:15737;top:1418;width:0;height:10" coordorigin="15737,1418" coordsize="0,10" path="m15737,1418l15737,1428e" filled="f" stroked="t" strokeweight="0.58pt" strokecolor="#000000">
              <v:path arrowok="t"/>
            </v:shape>
            <v:shape style="position:absolute;left:1310;top:1428;width:0;height:7524" coordorigin="1310,1428" coordsize="0,7524" path="m1310,1428l1310,8952e" filled="f" stroked="t" strokeweight="0.58pt" strokecolor="#000000">
              <v:path arrowok="t"/>
            </v:shape>
            <v:shape style="position:absolute;left:1310;top:8952;width:0;height:10" coordorigin="1310,8952" coordsize="0,10" path="m1310,8952l1310,8962e" filled="f" stroked="t" strokeweight="0.58pt" strokecolor="#000000">
              <v:path arrowok="t"/>
            </v:shape>
            <v:shape style="position:absolute;left:1310;top:8952;width:0;height:10" coordorigin="1310,8952" coordsize="0,10" path="m1310,8952l1310,8962e" filled="f" stroked="t" strokeweight="0.58pt" strokecolor="#000000">
              <v:path arrowok="t"/>
            </v:shape>
            <v:shape style="position:absolute;left:1315;top:8957;width:3502;height:0" coordorigin="1315,8957" coordsize="3502,0" path="m4817,8957l1315,8957e" filled="f" stroked="t" strokeweight="0.58pt" strokecolor="#000000">
              <v:path arrowok="t"/>
            </v:shape>
            <v:shape style="position:absolute;left:4821;top:1428;width:0;height:7524" coordorigin="4821,1428" coordsize="0,7524" path="m4821,1428l4821,8952e" filled="f" stroked="t" strokeweight="0.58pt" strokecolor="#000000">
              <v:path arrowok="t"/>
            </v:shape>
            <v:shape style="position:absolute;left:4821;top:8952;width:0;height:10" coordorigin="4821,8952" coordsize="0,10" path="m4821,8952l4821,8962e" filled="f" stroked="t" strokeweight="0.58pt" strokecolor="#000000">
              <v:path arrowok="t"/>
            </v:shape>
            <v:shape style="position:absolute;left:4826;top:8957;width:7786;height:0" coordorigin="4826,8957" coordsize="7786,0" path="m12612,8957l4826,8957e" filled="f" stroked="t" strokeweight="0.58pt" strokecolor="#000000">
              <v:path arrowok="t"/>
            </v:shape>
            <v:shape style="position:absolute;left:12617;top:1428;width:0;height:7524" coordorigin="12617,1428" coordsize="0,7524" path="m12617,1428l12617,8952e" filled="f" stroked="t" strokeweight="0.58pt" strokecolor="#000000">
              <v:path arrowok="t"/>
            </v:shape>
            <v:shape style="position:absolute;left:12617;top:8952;width:0;height:10" coordorigin="12617,8952" coordsize="0,10" path="m12617,8952l12617,8962e" filled="f" stroked="t" strokeweight="0.58pt" strokecolor="#000000">
              <v:path arrowok="t"/>
            </v:shape>
            <v:shape style="position:absolute;left:12621;top:8957;width:3110;height:0" coordorigin="12621,8957" coordsize="3110,0" path="m15732,8957l12621,8957e" filled="f" stroked="t" strokeweight="0.58pt" strokecolor="#000000">
              <v:path arrowok="t"/>
            </v:shape>
            <v:shape style="position:absolute;left:15737;top:1428;width:0;height:7524" coordorigin="15737,1428" coordsize="0,7524" path="m15737,1428l15737,8952e" filled="f" stroked="t" strokeweight="0.58pt" strokecolor="#000000">
              <v:path arrowok="t"/>
            </v:shape>
            <v:shape style="position:absolute;left:15737;top:8952;width:0;height:10" coordorigin="15737,8952" coordsize="0,10" path="m15737,8952l15737,8962e" filled="f" stroked="t" strokeweight="0.58pt" strokecolor="#000000">
              <v:path arrowok="t"/>
            </v:shape>
            <v:shape style="position:absolute;left:15737;top:8952;width:0;height:10" coordorigin="15737,8952" coordsize="0,10" path="m15737,8952l15737,896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exact" w:line="220"/>
        <w:ind w:right="187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87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ques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Le</w:t>
      </w:r>
      <w:r>
        <w:rPr>
          <w:rFonts w:cs="Arial" w:hAnsi="Arial" w:eastAsia="Arial" w:ascii="Arial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œ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ur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ganes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qui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eur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pou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ons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"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du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on"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!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8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8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â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1620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qui</w:t>
      </w:r>
      <w:r>
        <w:rPr>
          <w:rFonts w:cs="Arial" w:hAnsi="Arial" w:eastAsia="Arial" w:ascii="Arial"/>
          <w:spacing w:val="1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end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8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1870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1920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!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éhen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phéno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1874"/>
        <w:sectPr>
          <w:type w:val="continuous"/>
          <w:pgSz w:w="16840" w:h="11900" w:orient="landscape"/>
          <w:pgMar w:top="1580" w:bottom="280" w:left="1400" w:right="2420"/>
          <w:cols w:num="2" w:equalWidth="off">
            <w:col w:w="2921" w:space="609"/>
            <w:col w:w="9490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hui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0"/>
        <w:ind w:left="1659"/>
      </w:pPr>
      <w:r>
        <w:pict>
          <v:group style="position:absolute;margin-left:64.545pt;margin-top:450.945pt;width:96.63pt;height:25.47pt;mso-position-horizontal-relative:page;mso-position-vertical-relative:page;z-index:-8921" coordorigin="1291,9019" coordsize="1933,509">
            <v:shape style="position:absolute;left:1841;top:9026;width:823;height:494" coordorigin="1841,9026" coordsize="823,494" path="m2254,9026l2220,9027,2187,9030,2154,9034,2123,9039,2093,9046,2064,9054,2036,9063,2010,9074,1985,9086,1940,9113,1903,9143,1873,9177,1853,9214,1842,9253,1841,9274,1842,9294,1853,9333,1873,9370,1903,9404,1940,9435,1985,9461,2010,9473,2036,9484,2064,9493,2093,9501,2123,9508,2154,9514,2187,9518,2220,9520,2254,9521,2287,9520,2320,9518,2353,9514,2384,9508,2414,9501,2443,9493,2470,9484,2497,9473,2544,9448,2585,9420,2618,9387,2643,9352,2659,9314,2664,9274,2663,9253,2652,9214,2632,9177,2603,9143,2566,9113,2521,9086,2470,9063,2443,9054,2414,9046,2384,9039,2353,9034,2320,9030,2287,9027,2254,9026xe" filled="f" stroked="t" strokeweight="0.75pt" strokecolor="#000000">
              <v:path arrowok="t"/>
            </v:shape>
            <v:shape style="position:absolute;left:1298;top:9199;width:523;height:120" coordorigin="1298,9199" coordsize="523,120" path="m1721,9266l1702,9266,1702,9319,1822,9259,1721,9266xe" filled="t" fillcolor="#000000" stroked="f">
              <v:path arrowok="t"/>
              <v:fill/>
            </v:shape>
            <v:shape style="position:absolute;left:1298;top:9199;width:523;height:120" coordorigin="1298,9199" coordsize="523,120" path="m1721,9252l1702,9199,1702,9252,1721,9252xe" filled="t" fillcolor="#000000" stroked="f">
              <v:path arrowok="t"/>
              <v:fill/>
            </v:shape>
            <v:shape style="position:absolute;left:1298;top:9199;width:523;height:120" coordorigin="1298,9199" coordsize="523,120" path="m1298,9252l1298,9266,1721,9266,1822,9259,1702,9199,1721,9252,1298,9252xe" filled="t" fillcolor="#000000" stroked="f">
              <v:path arrowok="t"/>
              <v:fill/>
            </v:shape>
            <v:shape style="position:absolute;left:2695;top:9199;width:521;height:120" coordorigin="2695,9199" coordsize="521,120" path="m3118,9266l3096,9266,3096,9319,3216,9259,3118,9266xe" filled="t" fillcolor="#000000" stroked="f">
              <v:path arrowok="t"/>
              <v:fill/>
            </v:shape>
            <v:shape style="position:absolute;left:2695;top:9199;width:521;height:120" coordorigin="2695,9199" coordsize="521,120" path="m3118,9252l3096,9199,3096,9252,3118,9252xe" filled="t" fillcolor="#000000" stroked="f">
              <v:path arrowok="t"/>
              <v:fill/>
            </v:shape>
            <v:shape style="position:absolute;left:2695;top:9199;width:521;height:120" coordorigin="2695,9199" coordsize="521,120" path="m2695,9252l2695,9266,3118,9266,3216,9259,3096,9199,3118,9252,2695,9252xe" filled="t" fillcolor="#000000" stroked="f">
              <v:path arrowok="t"/>
              <v:fill/>
            </v:shape>
            <v:shape style="position:absolute;left:1788;top:9259;width:890;height:0" coordorigin="1788,9259" coordsize="890,0" path="m1788,9259l2678,9259e" filled="f" stroked="t" strokeweight="0.75pt" strokecolor="#000000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50.28pt;margin-top:68.8796pt;width:496.8pt;height:43.2pt;mso-position-horizontal-relative:page;mso-position-vertical-relative:page;z-index:-8923" coordorigin="1006,1378" coordsize="9936,864">
            <v:shape style="position:absolute;left:1006;top:1378;width:9936;height:864" coordorigin="1006,1378" coordsize="9936,864" path="m1006,2242l10942,2242,10942,1378,1006,1378,1006,2242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6" w:right="41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before="3" w:lineRule="exact" w:line="220"/>
        <w:ind w:left="1184" w:right="7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6" w:right="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ontages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aî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=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boîte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543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haîne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196" w:right="76" w:hanging="360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6"/>
      </w:pPr>
      <w:r>
        <w:rPr>
          <w:rFonts w:cs="Times New Roman" w:hAnsi="Times New Roman" w:eastAsia="Times New Roman" w:ascii="Times New Roman"/>
          <w:w w:val="31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4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atégo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ets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ant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40"/>
        <w:ind w:left="829"/>
      </w:pPr>
      <w:r>
        <w:pict>
          <v:group style="position:absolute;margin-left:86.025pt;margin-top:-5.15166pt;width:78.51pt;height:26.43pt;mso-position-horizontal-relative:page;mso-position-vertical-relative:paragraph;z-index:-8920" coordorigin="1720,-103" coordsize="1570,529">
            <v:shape style="position:absolute;left:1728;top:-96;width:907;height:514" coordorigin="1728,-96" coordsize="907,514" path="m2182,-96l2144,-95,2108,-92,2072,-88,2038,-82,2004,-75,1972,-67,1942,-57,1913,-46,1860,-20,1815,10,1778,43,1751,80,1734,120,1728,161,1729,182,1741,223,1763,261,1796,296,1837,328,1886,356,1942,380,1972,389,2004,398,2038,405,2072,411,2108,415,2144,417,2182,418,2219,417,2256,415,2291,411,2326,405,2359,398,2391,389,2421,380,2450,368,2503,343,2548,313,2585,279,2612,242,2629,203,2635,161,2634,140,2622,100,2600,61,2568,26,2527,-6,2477,-34,2421,-57,2391,-67,2359,-75,2326,-82,2291,-88,2256,-92,2219,-95,2182,-96xe" filled="f" stroked="t" strokeweight="0.75pt" strokecolor="#000000">
              <v:path arrowok="t"/>
            </v:shape>
            <v:shape style="position:absolute;left:2448;top:87;width:835;height:120" coordorigin="2448,87" coordsize="835,120" path="m3182,154l3163,154,3163,207,3283,147,3182,154xe" filled="t" fillcolor="#000000" stroked="f">
              <v:path arrowok="t"/>
              <v:fill/>
            </v:shape>
            <v:shape style="position:absolute;left:2448;top:87;width:835;height:120" coordorigin="2448,87" coordsize="835,120" path="m3182,140l3163,87,3163,140,3182,140xe" filled="t" fillcolor="#000000" stroked="f">
              <v:path arrowok="t"/>
              <v:fill/>
            </v:shape>
            <v:shape style="position:absolute;left:2448;top:87;width:835;height:120" coordorigin="2448,87" coordsize="835,120" path="m2448,137l2448,154,3182,154,3283,147,3163,87,3182,140,3163,140,2448,137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3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60"/>
        <w:ind w:left="2811"/>
      </w:pP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ateur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600"/>
      </w:pPr>
      <w:r>
        <w:pict>
          <v:group style="position:absolute;margin-left:82.545pt;margin-top:0.844341pt;width:77.07pt;height:27.27pt;mso-position-horizontal-relative:page;mso-position-vertical-relative:paragraph;z-index:-8922" coordorigin="1651,17" coordsize="1541,545">
            <v:shape style="position:absolute;left:2290;top:24;width:895;height:530" coordorigin="2290,24" coordsize="895,530" path="m2738,24l2702,25,2666,28,2631,32,2597,38,2564,45,2532,54,2502,64,2474,75,2421,101,2376,132,2340,167,2313,205,2295,245,2290,288,2291,310,2303,352,2325,392,2357,428,2398,461,2447,490,2474,503,2502,515,2532,525,2564,534,2597,541,2631,547,2666,551,2702,554,2738,555,2775,554,2811,551,2846,547,2880,541,2912,534,2944,525,2974,515,3002,503,3054,476,3099,445,3135,410,3162,372,3179,331,3185,288,3183,267,3172,225,3150,185,3118,149,3078,116,3029,88,2974,64,2944,54,2912,45,2880,38,2846,32,2811,28,2775,25,2738,24xe" filled="f" stroked="t" strokeweight="0.75pt" strokecolor="#000000">
              <v:path arrowok="t"/>
            </v:shape>
            <v:shape style="position:absolute;left:1658;top:202;width:979;height:120" coordorigin="1658,202" coordsize="979,120" path="m2537,269l2518,269,2518,322,2638,262,2537,269xe" filled="t" fillcolor="#000000" stroked="f">
              <v:path arrowok="t"/>
              <v:fill/>
            </v:shape>
            <v:shape style="position:absolute;left:1658;top:202;width:979;height:120" coordorigin="1658,202" coordsize="979,120" path="m2537,255l2518,202,2518,255,2537,255xe" filled="t" fillcolor="#000000" stroked="f">
              <v:path arrowok="t"/>
              <v:fill/>
            </v:shape>
            <v:shape style="position:absolute;left:1658;top:202;width:979;height:120" coordorigin="1658,202" coordsize="979,120" path="m1658,252l1658,267,2518,269,2537,269,2638,262,2518,202,2537,255,2518,255,1658,252xe" filled="t" fillcolor="#000000" stroked="f">
              <v:path arrowok="t"/>
              <v:fill/>
            </v:shape>
            <v:shape style="position:absolute;left:2652;top:113;width:283;height:154" coordorigin="2652,113" coordsize="283,154" path="m2652,252l2659,267,2833,175,2851,166,2858,221,2935,113,2844,152,2826,161,2652,252xe" filled="t" fillcolor="#000000" stroked="f">
              <v:path arrowok="t"/>
              <v:fill/>
            </v:shape>
            <v:shape style="position:absolute;left:2652;top:113;width:283;height:154" coordorigin="2652,113" coordsize="283,154" path="m2844,152l2935,113,2801,116,2826,161,2844,152xe" filled="t" fillcolor="#000000" stroked="f">
              <v:path arrowok="t"/>
              <v:fill/>
            </v:shape>
            <v:shape style="position:absolute;left:2652;top:113;width:283;height:154" coordorigin="2652,113" coordsize="283,154" path="m2858,221l2851,166,2833,175,2858,221xe" filled="t" fillcolor="#000000" stroked="f">
              <v:path arrowok="t"/>
              <v:fill/>
            </v:shape>
            <v:shape style="position:absolute;left:2671;top:339;width:247;height:113" coordorigin="2671,339" coordsize="247,113" path="m2822,411l2802,403,2784,452,2918,437,2822,411xe" filled="t" fillcolor="#000000" stroked="f">
              <v:path arrowok="t"/>
              <v:fill/>
            </v:shape>
            <v:shape style="position:absolute;left:2671;top:339;width:247;height:113" coordorigin="2671,339" coordsize="247,113" path="m2827,396l2825,339,2807,389,2827,396xe" filled="t" fillcolor="#000000" stroked="f">
              <v:path arrowok="t"/>
              <v:fill/>
            </v:shape>
            <v:shape style="position:absolute;left:2671;top:339;width:247;height:113" coordorigin="2671,339" coordsize="247,113" path="m2676,341l2671,356,2802,403,2822,411,2918,437,2825,339,2827,396,2807,389,2676,341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eur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39" w:lineRule="exact" w:line="220"/>
        <w:ind w:left="1242" w:right="880" w:hanging="360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ontages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8" w:lineRule="exact" w:line="180"/>
        <w:ind w:left="4902"/>
      </w:pPr>
      <w:r>
        <w:pict>
          <v:group style="position:absolute;margin-left:146.505pt;margin-top:9.54339pt;width:297.915pt;height:48.315pt;mso-position-horizontal-relative:page;mso-position-vertical-relative:paragraph;z-index:-8919" coordorigin="2930,191" coordsize="5958,966">
            <v:shape style="position:absolute;left:2938;top:302;width:1279;height:847" coordorigin="2938,302" coordsize="1279,847" path="m3576,302l3524,304,3472,308,3423,315,3374,324,3327,336,3283,350,3240,366,3199,384,3160,405,3091,451,3033,503,2988,562,2956,625,2940,692,2938,727,2940,762,2956,829,2988,891,3033,950,3091,1002,3160,1048,3199,1068,3240,1086,3283,1102,3327,1116,3374,1128,3423,1137,3472,1144,3524,1148,3576,1150,3628,1148,3680,1144,3730,1137,3778,1128,3825,1116,3870,1102,3913,1086,3954,1068,3993,1048,4062,1002,4121,950,4166,891,4198,829,4215,762,4217,727,4215,692,4198,625,4166,562,4121,503,4062,451,3993,405,3954,384,3913,366,3870,350,3825,336,3778,324,3730,315,3680,308,3628,304,3576,302xe" filled="t" fillcolor="#FFFFFF" stroked="f">
              <v:path arrowok="t"/>
              <v:fill/>
            </v:shape>
            <v:shape style="position:absolute;left:2938;top:302;width:1279;height:847" coordorigin="2938,302" coordsize="1279,847" path="m3576,302l3524,304,3472,308,3423,315,3374,324,3327,336,3283,350,3240,366,3199,384,3160,405,3091,451,3033,503,2988,562,2956,625,2940,692,2938,727,2940,762,2956,829,2988,891,3033,950,3091,1002,3160,1048,3199,1068,3240,1086,3283,1102,3327,1116,3374,1128,3423,1137,3472,1144,3524,1148,3576,1150,3628,1148,3680,1144,3730,1137,3778,1128,3825,1116,3870,1102,3913,1086,3954,1068,3993,1048,4062,1002,4121,950,4166,891,4198,829,4215,762,4217,727,4215,692,4198,625,4166,562,4121,503,4062,451,3993,405,3954,384,3913,366,3870,350,3825,336,3778,324,3730,315,3680,308,3628,304,3576,302xe" filled="f" stroked="t" strokeweight="0.75pt" strokecolor="#000000">
              <v:path arrowok="t"/>
            </v:shape>
            <v:shape style="position:absolute;left:3725;top:636;width:1279;height:180" coordorigin="3725,636" coordsize="1279,180" path="m4853,756l4824,756,4824,816,5004,727,4853,756xe" filled="t" fillcolor="#000000" stroked="f">
              <v:path arrowok="t"/>
              <v:fill/>
            </v:shape>
            <v:shape style="position:absolute;left:3725;top:636;width:1279;height:180" coordorigin="3725,636" coordsize="1279,180" path="m4853,696l4824,636,4824,696,4853,696xe" filled="t" fillcolor="#000000" stroked="f">
              <v:path arrowok="t"/>
              <v:fill/>
            </v:shape>
            <v:shape style="position:absolute;left:3725;top:636;width:1279;height:180" coordorigin="3725,636" coordsize="1279,180" path="m3725,696l3725,756,4853,756,5004,727,4824,636,4853,696,3725,696xe" filled="t" fillcolor="#000000" stroked="f">
              <v:path arrowok="t"/>
              <v:fill/>
            </v:shape>
            <v:shape style="position:absolute;left:5004;top:302;width:1277;height:847" coordorigin="5004,302" coordsize="1277,847" path="m5642,302l5590,304,5539,308,5489,315,5441,324,5394,336,5349,350,5306,366,5265,384,5227,405,5158,451,5100,503,5054,562,5023,625,5006,692,5004,727,5006,762,5023,829,5054,891,5100,950,5158,1002,5227,1048,5265,1068,5306,1086,5349,1102,5394,1116,5441,1128,5489,1137,5539,1144,5590,1148,5642,1150,5695,1148,5746,1144,5796,1137,5844,1128,5891,1116,5936,1102,5979,1086,6020,1068,6058,1048,6127,1002,6185,950,6231,891,6262,829,6279,762,6281,727,6279,692,6262,625,6231,562,6185,503,6127,451,6058,405,6020,384,5979,366,5936,350,5891,336,5844,324,5796,315,5746,308,5695,304,5642,302xe" filled="t" fillcolor="#FFFFFF" stroked="f">
              <v:path arrowok="t"/>
              <v:fill/>
            </v:shape>
            <v:shape style="position:absolute;left:5004;top:302;width:1277;height:847" coordorigin="5004,302" coordsize="1277,847" path="m5642,302l5590,304,5539,308,5489,315,5441,324,5394,336,5349,350,5306,366,5265,384,5227,405,5158,451,5100,503,5054,562,5023,625,5006,692,5004,727,5006,762,5023,829,5054,891,5100,950,5158,1002,5227,1048,5265,1068,5306,1086,5349,1102,5394,1116,5441,1128,5489,1137,5539,1144,5590,1148,5642,1150,5695,1148,5746,1144,5796,1137,5844,1128,5891,1116,5936,1102,5979,1086,6020,1068,6058,1048,6127,1002,6185,950,6231,891,6262,829,6279,762,6281,727,6279,692,6262,625,6231,562,6185,503,6127,451,6058,405,6020,384,5979,366,5936,350,5891,336,5844,324,5796,315,5746,308,5695,304,5642,302xe" filled="f" stroked="t" strokeweight="0.75pt" strokecolor="#000000">
              <v:path arrowok="t"/>
            </v:shape>
            <v:shape style="position:absolute;left:7166;top:302;width:1279;height:847" coordorigin="7166,302" coordsize="1279,847" path="m7805,302l7752,304,7701,308,7651,315,7603,324,7556,336,7511,350,7468,366,7428,384,7389,405,7320,451,7262,503,7217,562,7185,625,7169,692,7166,727,7169,762,7185,829,7217,891,7262,950,7320,1002,7389,1048,7428,1068,7468,1086,7511,1102,7556,1116,7603,1128,7651,1137,7701,1144,7752,1148,7805,1150,7857,1148,7908,1144,7958,1137,8007,1128,8054,1116,8099,1102,8142,1086,8183,1068,8221,1048,8291,1002,8349,950,8395,891,8427,829,8443,762,8446,727,8443,692,8427,625,8395,562,8349,503,8291,451,8221,405,8183,384,8142,366,8099,350,8054,336,8007,324,7958,315,7908,308,7857,304,7805,302xe" filled="t" fillcolor="#FFFFFF" stroked="f">
              <v:path arrowok="t"/>
              <v:fill/>
            </v:shape>
            <v:shape style="position:absolute;left:7166;top:302;width:1279;height:847" coordorigin="7166,302" coordsize="1279,847" path="m7805,302l7752,304,7701,308,7651,315,7603,324,7556,336,7511,350,7468,366,7428,384,7389,405,7320,451,7262,503,7217,562,7185,625,7169,692,7166,727,7169,762,7185,829,7217,891,7262,950,7320,1002,7389,1048,7428,1068,7468,1086,7511,1102,7556,1116,7603,1128,7651,1137,7701,1144,7752,1148,7805,1150,7857,1148,7908,1144,7958,1137,8007,1128,8054,1116,8099,1102,8142,1086,8183,1068,8221,1048,8291,1002,8349,950,8395,891,8427,829,8443,762,8446,727,8443,692,8427,625,8395,562,8349,503,8291,451,8221,405,8183,384,8142,366,8099,350,8054,336,8007,324,7958,315,7908,308,7857,304,7805,302xe" filled="f" stroked="t" strokeweight="0.75pt" strokecolor="#000000">
              <v:path arrowok="t"/>
            </v:shape>
            <v:shape style="position:absolute;left:6281;top:636;width:1279;height:180" coordorigin="6281,636" coordsize="1279,180" path="m7409,756l7380,756,7380,816,7560,727,7409,756xe" filled="t" fillcolor="#000000" stroked="f">
              <v:path arrowok="t"/>
              <v:fill/>
            </v:shape>
            <v:shape style="position:absolute;left:6281;top:636;width:1279;height:180" coordorigin="6281,636" coordsize="1279,180" path="m7409,696l7380,636,7380,696,7409,696xe" filled="t" fillcolor="#000000" stroked="f">
              <v:path arrowok="t"/>
              <v:fill/>
            </v:shape>
            <v:shape style="position:absolute;left:6281;top:636;width:1279;height:180" coordorigin="6281,636" coordsize="1279,180" path="m6281,696l6281,756,7409,756,7560,727,7380,636,7409,696,6281,696xe" filled="t" fillcolor="#000000" stroked="f">
              <v:path arrowok="t"/>
              <v:fill/>
            </v:shape>
            <v:shape style="position:absolute;left:5004;top:727;width:1277;height:0" coordorigin="5004,727" coordsize="1277,0" path="m5004,727l6281,727e" filled="f" stroked="t" strokeweight="3pt" strokecolor="#000000">
              <v:path arrowok="t"/>
              <v:stroke dashstyle="longDash"/>
            </v:shape>
            <v:shape style="position:absolute;left:7697;top:410;width:120;height:211" coordorigin="7697,410" coordsize="120,211" path="m7750,622l7764,622,7764,509,7817,530,7757,410,7750,509,7750,622xe" filled="t" fillcolor="#000000" stroked="f">
              <v:path arrowok="t"/>
              <v:fill/>
            </v:shape>
            <v:shape style="position:absolute;left:7697;top:410;width:120;height:211" coordorigin="7697,410" coordsize="120,211" path="m7750,509l7757,410,7697,530,7750,530,7750,509xe" filled="t" fillcolor="#000000" stroked="f">
              <v:path arrowok="t"/>
              <v:fill/>
            </v:shape>
            <v:shape style="position:absolute;left:7697;top:410;width:120;height:211" coordorigin="7697,410" coordsize="120,211" path="m7817,530l7764,509,7764,530,7817,530xe" filled="t" fillcolor="#000000" stroked="f">
              <v:path arrowok="t"/>
              <v:fill/>
            </v:shape>
            <v:shape style="position:absolute;left:7697;top:833;width:120;height:211" coordorigin="7697,833" coordsize="120,211" path="m7750,924l7697,924,7757,1044,7817,924,7764,924,7764,943,7750,943,7750,924xe" filled="t" fillcolor="#000000" stroked="f">
              <v:path arrowok="t"/>
              <v:fill/>
            </v:shape>
            <v:shape style="position:absolute;left:7697;top:833;width:120;height:211" coordorigin="7697,833" coordsize="120,211" path="m7750,943l7764,943,7764,833,7750,833,7750,943xe" filled="t" fillcolor="#000000" stroked="f">
              <v:path arrowok="t"/>
              <v:fill/>
            </v:shape>
            <v:shape style="position:absolute;left:7855;top:667;width:492;height:120" coordorigin="7855,667" coordsize="492,120" path="m8246,734l8227,734,8227,787,8347,727,8246,734xe" filled="t" fillcolor="#000000" stroked="f">
              <v:path arrowok="t"/>
              <v:fill/>
            </v:shape>
            <v:shape style="position:absolute;left:7855;top:667;width:492;height:120" coordorigin="7855,667" coordsize="492,120" path="m8246,720l8227,667,8227,720,8246,720xe" filled="t" fillcolor="#000000" stroked="f">
              <v:path arrowok="t"/>
              <v:fill/>
            </v:shape>
            <v:shape style="position:absolute;left:7855;top:667;width:492;height:120" coordorigin="7855,667" coordsize="492,120" path="m7855,720l7855,734,8246,734,8347,727,8227,667,8246,720,7855,720xe" filled="t" fillcolor="#000000" stroked="f">
              <v:path arrowok="t"/>
              <v:fill/>
            </v:shape>
            <v:shape style="position:absolute;left:7853;top:499;width:298;height:127" coordorigin="7853,499" coordsize="298,127" path="m7853,614l7858,626,8039,564,8059,557,8057,612,8150,516,8052,542,8034,549,7853,614xe" filled="t" fillcolor="#000000" stroked="f">
              <v:path arrowok="t"/>
              <v:fill/>
            </v:shape>
            <v:shape style="position:absolute;left:7853;top:499;width:298;height:127" coordorigin="7853,499" coordsize="298,127" path="m8052,542l8150,516,8016,499,8034,549,8052,542xe" filled="t" fillcolor="#000000" stroked="f">
              <v:path arrowok="t"/>
              <v:fill/>
            </v:shape>
            <v:shape style="position:absolute;left:7853;top:499;width:298;height:127" coordorigin="7853,499" coordsize="298,127" path="m8057,612l8059,557,8039,564,8057,612xe" filled="t" fillcolor="#000000" stroked="f">
              <v:path arrowok="t"/>
              <v:fill/>
            </v:shape>
            <v:shape style="position:absolute;left:7853;top:826;width:298;height:130" coordorigin="7853,826" coordsize="298,130" path="m8054,912l8034,905,8016,955,8150,938,8054,912xe" filled="t" fillcolor="#000000" stroked="f">
              <v:path arrowok="t"/>
              <v:fill/>
            </v:shape>
            <v:shape style="position:absolute;left:7853;top:826;width:298;height:130" coordorigin="7853,826" coordsize="298,130" path="m8059,898l8057,842,8039,891,8059,898xe" filled="t" fillcolor="#000000" stroked="f">
              <v:path arrowok="t"/>
              <v:fill/>
            </v:shape>
            <v:shape style="position:absolute;left:7853;top:826;width:298;height:130" coordorigin="7853,826" coordsize="298,130" path="m7858,826l7853,840,8034,905,8054,912,8150,938,8057,842,8059,898,8039,891,7858,826xe" filled="t" fillcolor="#000000" stroked="f">
              <v:path arrowok="t"/>
              <v:fill/>
            </v:shape>
            <v:shape style="position:absolute;left:6307;top:221;width:432;height:485" coordorigin="6307,221" coordsize="432,485" path="m6307,696l6319,706,6666,317,6679,302,6703,350,6739,221,6667,290,6653,306,6307,696xe" filled="t" fillcolor="#000000" stroked="f">
              <v:path arrowok="t"/>
              <v:fill/>
            </v:shape>
            <v:shape style="position:absolute;left:6307;top:221;width:432;height:485" coordorigin="6307,221" coordsize="432,485" path="m6667,290l6739,221,6614,271,6653,306,6667,290xe" filled="t" fillcolor="#000000" stroked="f">
              <v:path arrowok="t"/>
              <v:fill/>
            </v:shape>
            <v:shape style="position:absolute;left:6307;top:221;width:432;height:485" coordorigin="6307,221" coordsize="432,485" path="m6703,350l6679,302,6666,317,6703,350xe" filled="t" fillcolor="#000000" stroked="f">
              <v:path arrowok="t"/>
              <v:fill/>
            </v:shape>
            <v:shape style="position:absolute;left:8467;top:221;width:391;height:456" coordorigin="8467,221" coordsize="391,456" path="m8467,667l8479,677,8787,318,8801,302,8827,353,8858,221,8789,293,8776,308,8467,667xe" filled="t" fillcolor="#000000" stroked="f">
              <v:path arrowok="t"/>
              <v:fill/>
            </v:shape>
            <v:shape style="position:absolute;left:8467;top:221;width:391;height:456" coordorigin="8467,221" coordsize="391,456" path="m8789,293l8858,221,8736,274,8776,308,8789,293xe" filled="t" fillcolor="#000000" stroked="f">
              <v:path arrowok="t"/>
              <v:fill/>
            </v:shape>
            <v:shape style="position:absolute;left:8467;top:221;width:391;height:456" coordorigin="8467,221" coordsize="391,456" path="m8827,353l8801,302,8787,318,8827,353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</w:t>
      </w:r>
      <w:r>
        <w:rPr>
          <w:rFonts w:cs="Arial" w:hAnsi="Arial" w:eastAsia="Arial" w:ascii="Arial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2943"/>
      </w:pPr>
      <w:r>
        <w:pict>
          <v:shape type="#_x0000_t202" style="position:absolute;margin-left:170.16pt;margin-top:3.52331pt;width:17.3587pt;height:26.04pt;mso-position-horizontal-relative:page;mso-position-vertical-relative:paragraph;z-index:-89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20"/>
                    <w:ind w:right="-9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52"/>
                      <w:szCs w:val="5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7"/>
      </w:pP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haîne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haîne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7"/>
        <w:sectPr>
          <w:pgSz w:w="11900" w:h="16840"/>
          <w:pgMar w:top="1580" w:bottom="280" w:left="1300" w:right="130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haîne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3" w:lineRule="exact" w:line="220"/>
        <w:ind w:left="476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haînes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â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6" w:right="222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Cette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1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ontages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6" w:right="16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1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tâtonne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6" w:right="30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égender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7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  <w:sectPr>
          <w:pgSz w:w="11900" w:h="16840"/>
          <w:pgMar w:top="136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auto" w:line="247"/>
        <w:ind w:left="4490" w:right="4737" w:hanging="4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736" w:right="5495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2100" w:right="24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17" w:right="-31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’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«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»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’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exact" w:line="200"/>
        <w:ind w:left="717" w:right="59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’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"/>
        <w:ind w:left="71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’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71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té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05" w:right="34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’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 w:lineRule="exact" w:line="200"/>
        <w:ind w:left="605" w:right="4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î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right="-62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Éc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sectPr>
          <w:type w:val="continuous"/>
          <w:pgSz w:w="16840" w:h="11900" w:orient="landscape"/>
          <w:pgMar w:top="1580" w:bottom="280" w:left="2100" w:right="2420"/>
          <w:cols w:num="3" w:equalWidth="off">
            <w:col w:w="2841" w:space="1234"/>
            <w:col w:w="3217" w:space="1602"/>
            <w:col w:w="3426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6840" w:h="11900" w:orient="landscape"/>
          <w:pgMar w:top="1580" w:bottom="280" w:left="2100" w:right="24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 w:lineRule="auto" w:line="247"/>
        <w:ind w:left="1440" w:right="-34" w:hanging="13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6840" w:h="11900" w:orient="landscape"/>
          <w:pgMar w:top="1580" w:bottom="280" w:left="2100" w:right="2420"/>
          <w:cols w:num="2" w:equalWidth="off">
            <w:col w:w="2850" w:space="6147"/>
            <w:col w:w="3323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  <w:sectPr>
          <w:type w:val="continuous"/>
          <w:pgSz w:w="16840" w:h="11900" w:orient="landscape"/>
          <w:pgMar w:top="1580" w:bottom="280" w:left="2100" w:right="24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95" w:right="-5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"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"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right="4789"/>
        <w:sectPr>
          <w:type w:val="continuous"/>
          <w:pgSz w:w="16840" w:h="11900" w:orient="landscape"/>
          <w:pgMar w:top="1580" w:bottom="280" w:left="2100" w:right="2420"/>
          <w:cols w:num="2" w:equalWidth="off">
            <w:col w:w="1978" w:space="2316"/>
            <w:col w:w="8026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î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pict>
          <v:group style="position:absolute;margin-left:49.2956pt;margin-top:115.77pt;width:672.045pt;height:441.06pt;mso-position-horizontal-relative:page;mso-position-vertical-relative:page;z-index:-8916" coordorigin="986,2315" coordsize="13441,8821">
            <v:shape style="position:absolute;left:1017;top:2330;width:13394;height:8791" coordorigin="1017,2330" coordsize="13394,8791" path="m7716,2330l7166,2345,6629,2388,6106,2458,5598,2554,5108,2676,4637,2821,4187,2989,3759,3178,3356,3388,2979,3618,2629,3865,2309,4130,2021,4410,1765,4706,1544,5015,1359,5336,1212,5669,1105,6012,1040,6364,1017,6725,1040,7085,1105,7438,1212,7782,1359,8115,1544,8436,1765,8746,2021,9041,2309,9322,2629,9586,2979,9834,3356,10063,3759,10273,4187,10463,4637,10631,5108,10776,5598,10897,6106,10994,6629,11064,7166,11107,7716,11122,8265,11107,8802,11064,9325,10994,9832,10897,10322,10776,10793,10631,11243,10463,11671,10273,12074,10063,12451,9834,12800,9586,13120,9322,13409,9041,13664,8746,13886,8436,14070,8115,14217,7782,14324,7438,14390,7085,14412,6725,14390,6364,14324,6012,14217,5669,14070,5336,13886,5015,13664,4706,13409,4410,13120,4130,12800,3865,12451,3618,12074,3388,11671,3178,11243,2989,10793,2821,10322,2676,9832,2554,9325,2458,8802,2388,8265,2345,7716,2330xe" filled="f" stroked="t" strokeweight="1.5pt" strokecolor="#000000">
              <v:path arrowok="t"/>
              <v:stroke dashstyle="longDash"/>
            </v:shape>
            <v:shape style="position:absolute;left:5073;top:5462;width:5100;height:2460" coordorigin="5073,5462" coordsize="5100,2460" path="m7625,5462l7415,5466,7211,5479,7012,5498,6818,5525,6632,5559,6452,5600,6281,5647,6118,5700,5964,5759,5821,5823,5688,5893,5566,5967,5456,6045,5358,6128,5274,6215,5203,6305,5148,6398,5107,6494,5082,6593,5073,6694,5082,6794,5107,6893,5148,6989,5203,7082,5274,7172,5358,7259,5456,7341,5566,7420,5688,7494,5821,7563,5964,7627,6118,7685,6281,7738,6452,7785,6632,7826,6818,7860,7012,7887,7211,7906,7415,7918,7625,7922,7833,7918,8038,7906,8237,7887,8430,7860,8616,7826,8795,7785,8967,7738,9129,7685,9283,7627,9426,7563,9559,7494,9681,7420,9791,7341,9889,7259,9973,7172,10043,7082,10099,6989,10140,6893,10165,6794,10173,6694,10165,6593,10140,6494,10099,6398,10043,6305,9973,6215,9889,6128,9791,6045,9681,5967,9559,5893,9426,5823,9283,5759,9129,5700,8967,5647,8795,5600,8616,5559,8430,5525,8237,5498,8038,5479,7833,5466,7625,5462xe" filled="t" fillcolor="#FFFFFF" stroked="f">
              <v:path arrowok="t"/>
              <v:fill/>
            </v:shape>
            <v:shape style="position:absolute;left:5073;top:5462;width:5100;height:2460" coordorigin="5073,5462" coordsize="5100,2460" path="m7625,5462l7415,5466,7211,5479,7012,5498,6818,5525,6632,5559,6452,5600,6281,5647,6118,5700,5964,5759,5821,5823,5688,5893,5566,5967,5456,6045,5358,6128,5274,6215,5203,6305,5148,6398,5107,6494,5082,6593,5073,6694,5082,6794,5107,6893,5148,6989,5203,7082,5274,7172,5358,7259,5456,7341,5566,7420,5688,7494,5821,7563,5964,7627,6118,7685,6281,7738,6452,7785,6632,7826,6818,7860,7012,7887,7211,7906,7415,7918,7625,7922,7833,7918,8038,7906,8237,7887,8430,7860,8616,7826,8795,7785,8967,7738,9129,7685,9283,7627,9426,7563,9559,7494,9681,7420,9791,7341,9889,7259,9973,7172,10043,7082,10099,6989,10140,6893,10165,6794,10173,6694,10165,6593,10140,6494,10099,6398,10043,6305,9973,6215,9889,6128,9791,6045,9681,5967,9559,5893,9426,5823,9283,5759,9129,5700,8967,5647,8795,5600,8616,5559,8430,5525,8237,5498,8038,5479,7833,5466,7625,5462xe" filled="f" stroked="t" strokeweight="0.75pt" strokecolor="#000000">
              <v:path arrowok="t"/>
              <v:stroke dashstyle="longDash"/>
            </v:shape>
            <v:shape style="position:absolute;left:8645;top:2822;width:2249;height:2640" coordorigin="8645,2822" coordsize="2249,2640" path="m8645,5462l10893,2822e" filled="f" stroked="t" strokeweight="0.75pt" strokecolor="#000000">
              <v:path arrowok="t"/>
              <v:stroke dashstyle="longDash"/>
            </v:shape>
            <v:shape style="position:absolute;left:4608;top:2887;width:2131;height:2623" coordorigin="4608,2887" coordsize="2131,2623" path="m6739,5510l4608,2887e" filled="f" stroked="t" strokeweight="0.75pt" strokecolor="#000000">
              <v:path arrowok="t"/>
              <v:stroke dashstyle="longDash"/>
            </v:shape>
            <v:shape style="position:absolute;left:10173;top:6638;width:4214;height:0" coordorigin="10173,6638" coordsize="4214,0" path="m10173,6638l14388,6638e" filled="f" stroked="t" strokeweight="0.75pt" strokecolor="#000000">
              <v:path arrowok="t"/>
              <v:stroke dashstyle="longDash"/>
            </v:shape>
            <v:shape style="position:absolute;left:993;top:6694;width:4080;height:0" coordorigin="993,6694" coordsize="4080,0" path="m5073,6694l993,6694e" filled="f" stroked="t" strokeweight="0.75pt" strokecolor="#000000">
              <v:path arrowok="t"/>
              <v:stroke dashstyle="longDash"/>
            </v:shape>
            <v:shape style="position:absolute;left:4188;top:7733;width:2090;height:2796" coordorigin="4188,7733" coordsize="2090,2796" path="m6278,7733l4188,10529e" filled="f" stroked="t" strokeweight="0.75pt" strokecolor="#000000">
              <v:path arrowok="t"/>
              <v:stroke dashstyle="longDash"/>
            </v:shape>
            <v:shape style="position:absolute;left:9305;top:7562;width:2923;height:2414" coordorigin="9305,7562" coordsize="2923,2414" path="m9305,7562l12228,9977e" filled="f" stroked="t" strokeweight="0.75pt" strokecolor="#000000">
              <v:path arrowok="t"/>
              <v:stroke dashstyle="longDash"/>
            </v:shape>
            <v:shape style="position:absolute;left:5664;top:6319;width:3890;height:960" coordorigin="5664,6319" coordsize="3890,960" path="m5664,6319l5664,7279,9554,7279,9554,6319,5664,6319xe" filled="t" fillcolor="#FFFFFF" stroked="f">
              <v:path arrowok="t"/>
              <v:fill/>
            </v:shape>
            <v:shape style="position:absolute;left:5913;top:2618;width:3931;height:864" coordorigin="5913,2618" coordsize="3931,864" path="m5913,2618l5913,3482,9845,3482,9845,2618,5913,2618xe" filled="t" fillcolor="#FFFFFF" stroked="f">
              <v:path arrowok="t"/>
              <v:fill/>
            </v:shape>
            <v:shape style="position:absolute;left:5913;top:2618;width:3931;height:864" coordorigin="5913,2618" coordsize="3931,864" path="m5913,2618l5913,3482,9845,3482,9845,2618,5913,2618xe" filled="f" stroked="t" strokeweight="0.75pt" strokecolor="#FFFFFF">
              <v:path arrowok="t"/>
            </v:shape>
            <v:shape style="position:absolute;left:10413;top:3694;width:2371;height:660" coordorigin="10413,3694" coordsize="2371,660" path="m10413,3694l10413,4354,12785,4354,12785,3694,10413,3694xe" filled="t" fillcolor="#FFFFFF" stroked="f">
              <v:path arrowok="t"/>
              <v:fill/>
            </v:shape>
            <v:shape style="position:absolute;left:10413;top:3694;width:2371;height:660" coordorigin="10413,3694" coordsize="2371,660" path="m10413,3694l10413,4354,12785,4354,12785,3694,10413,3694xe" filled="f" stroked="t" strokeweight="0.75pt" strokecolor="#FFFFFF">
              <v:path arrowok="t"/>
            </v:shape>
            <v:shape style="position:absolute;left:10377;top:7370;width:3660;height:497" coordorigin="10377,7370" coordsize="3660,497" path="m10377,7370l10377,7867,14037,7867,14037,7370,10377,7370xe" filled="t" fillcolor="#FFFFFF" stroked="f">
              <v:path arrowok="t"/>
              <v:fill/>
            </v:shape>
            <v:shape style="position:absolute;left:10377;top:7370;width:3660;height:494" coordorigin="10377,7370" coordsize="3660,494" path="m10377,7370l10377,7865,14037,7865,14037,7370,10377,7370xe" filled="f" stroked="t" strokeweight="0.75pt" strokecolor="#FFFFFF">
              <v:path arrowok="t"/>
            </v:shape>
            <v:shape style="position:absolute;left:1449;top:7394;width:4258;height:960" coordorigin="1449,7394" coordsize="4258,960" path="m1449,7394l1449,8354,5707,8354,5707,7394,1449,7394xe" filled="t" fillcolor="#FFFFFF" stroked="f">
              <v:path arrowok="t"/>
              <v:fill/>
            </v:shape>
            <v:shape style="position:absolute;left:1449;top:7394;width:4255;height:960" coordorigin="1449,7394" coordsize="4255,960" path="m1449,7394l1449,8354,5705,8354,5705,7394,1449,7394xe" filled="f" stroked="t" strokeweight="0.75pt" strokecolor="#FFFFFF">
              <v:path arrowok="t"/>
            </v:shape>
            <v:shape style="position:absolute;left:3465;top:3679;width:1459;height:576" coordorigin="3465,3679" coordsize="1459,576" path="m3465,3679l3465,4255,4925,4255,4925,3679,3465,3679xe" filled="t" fillcolor="#FFFFFF" stroked="f">
              <v:path arrowok="t"/>
              <v:fill/>
            </v:shape>
            <v:shape style="position:absolute;left:3465;top:3679;width:1459;height:576" coordorigin="3465,3679" coordsize="1459,576" path="m3465,3679l3465,4255,4925,4255,4925,3679,3465,3679xe" filled="f" stroked="t" strokeweight="0.75pt" strokecolor="#FFFFFF">
              <v:path arrowok="t"/>
            </v:shape>
            <v:shape style="position:absolute;left:5882;top:8642;width:4294;height:655" coordorigin="5882,8642" coordsize="4294,655" path="m5882,8642l5882,9298,10176,9298,10176,8642,5882,8642xe" filled="t" fillcolor="#FFFFFF" stroked="f">
              <v:path arrowok="t"/>
              <v:fill/>
            </v:shape>
            <v:shape style="position:absolute;left:5882;top:8642;width:4294;height:655" coordorigin="5882,8642" coordsize="4294,655" path="m5882,8642l5882,9298,10176,9298,10176,8642,5882,8642xe" filled="f" stroked="t" strokeweight="0.75pt" strokecolor="#FFFFFF">
              <v:path arrowok="t"/>
            </v:shape>
            <v:shape style="position:absolute;left:6269;top:3770;width:2899;height:1152" coordorigin="6269,3770" coordsize="2899,1152" path="m6269,3770l6269,4922,9168,4922,9168,3770,6269,3770xe" filled="t" fillcolor="#FFFFFF" stroked="f">
              <v:path arrowok="t"/>
              <v:fill/>
            </v:shape>
            <v:shape style="position:absolute;left:6269;top:3770;width:2899;height:1152" coordorigin="6269,3770" coordsize="2899,1152" path="m6269,3770l6269,4922,9168,4922,9168,3770,6269,3770xe" filled="f" stroked="t" strokeweight="0.75pt" strokecolor="#FFFFFF">
              <v:path arrowok="t"/>
            </v:shape>
            <v:shape style="position:absolute;left:1881;top:8201;width:3074;height:679" coordorigin="1881,8201" coordsize="3074,679" path="m1881,8201l1881,8880,4956,8880,4956,8201,1881,8201xe" filled="t" fillcolor="#FFFFFF" stroked="f">
              <v:path arrowok="t"/>
              <v:fill/>
            </v:shape>
            <v:shape style="position:absolute;left:1881;top:8201;width:3074;height:679" coordorigin="1881,8201" coordsize="3074,679" path="m1881,8201l1881,8880,4956,8880,4956,8201,1881,8201xe" filled="f" stroked="t" strokeweight="0.75pt" strokecolor="#FFFFFF">
              <v:path arrowok="t"/>
            </v:shape>
            <v:shape style="position:absolute;left:5388;top:9835;width:5491;height:538" coordorigin="5388,9835" coordsize="5491,538" path="m5388,9835l5388,10373,10879,10373,10879,9835,5388,9835xe" filled="t" fillcolor="#FFFFFF" stroked="f">
              <v:path arrowok="t"/>
              <v:fill/>
            </v:shape>
            <v:shape style="position:absolute;left:5388;top:9835;width:5491;height:538" coordorigin="5388,9835" coordsize="5491,538" path="m5388,9835l5388,10373,10879,10373,10879,9835,5388,9835xe" filled="f" stroked="t" strokeweight="0.75pt" strokecolor="#FFFFFF">
              <v:path arrowok="t"/>
            </v:shape>
            <w10:wrap type="none"/>
          </v:group>
        </w:pict>
      </w:r>
      <w:r>
        <w:pict>
          <v:group style="position:absolute;margin-left:36.6606pt;margin-top:70.63pt;width:740.26pt;height:27.22pt;mso-position-horizontal-relative:page;mso-position-vertical-relative:page;z-index:-8917" coordorigin="733,1413" coordsize="14805,544">
            <v:shape style="position:absolute;left:739;top:1418;width:0;height:10" coordorigin="739,1418" coordsize="0,10" path="m739,1418l739,1428e" filled="f" stroked="t" strokeweight="0.58pt" strokecolor="#000000">
              <v:path arrowok="t"/>
            </v:shape>
            <v:shape style="position:absolute;left:739;top:1418;width:0;height:10" coordorigin="739,1418" coordsize="0,10" path="m739,1418l739,1428e" filled="f" stroked="t" strokeweight="0.58pt" strokecolor="#000000">
              <v:path arrowok="t"/>
            </v:shape>
            <v:shape style="position:absolute;left:744;top:1423;width:14784;height:0" coordorigin="744,1423" coordsize="14784,0" path="m15528,1423l744,1423e" filled="f" stroked="t" strokeweight="0.58pt" strokecolor="#000000">
              <v:path arrowok="t"/>
            </v:shape>
            <v:shape style="position:absolute;left:15533;top:1418;width:0;height:10" coordorigin="15533,1418" coordsize="0,10" path="m15533,1418l15533,1428e" filled="f" stroked="t" strokeweight="0.58pt" strokecolor="#000000">
              <v:path arrowok="t"/>
            </v:shape>
            <v:shape style="position:absolute;left:15533;top:1418;width:0;height:10" coordorigin="15533,1418" coordsize="0,10" path="m15533,1418l15533,1428e" filled="f" stroked="t" strokeweight="0.58pt" strokecolor="#000000">
              <v:path arrowok="t"/>
            </v:shape>
            <v:shape style="position:absolute;left:739;top:1428;width:0;height:257" coordorigin="739,1428" coordsize="0,257" path="m739,1428l739,1685e" filled="f" stroked="t" strokeweight="0.58pt" strokecolor="#000000">
              <v:path arrowok="t"/>
            </v:shape>
            <v:shape style="position:absolute;left:15533;top:1428;width:0;height:257" coordorigin="15533,1428" coordsize="0,257" path="m15533,1428l15533,1685e" filled="f" stroked="t" strokeweight="0.58pt" strokecolor="#000000">
              <v:path arrowok="t"/>
            </v:shape>
            <v:shape style="position:absolute;left:739;top:1942;width:0;height:10" coordorigin="739,1942" coordsize="0,10" path="m739,1942l739,1951e" filled="f" stroked="t" strokeweight="0.58pt" strokecolor="#000000">
              <v:path arrowok="t"/>
            </v:shape>
            <v:shape style="position:absolute;left:739;top:1942;width:0;height:10" coordorigin="739,1942" coordsize="0,10" path="m739,1942l739,1951e" filled="f" stroked="t" strokeweight="0.58pt" strokecolor="#000000">
              <v:path arrowok="t"/>
            </v:shape>
            <v:shape style="position:absolute;left:744;top:1946;width:14784;height:0" coordorigin="744,1946" coordsize="14784,0" path="m15528,1946l744,1946e" filled="f" stroked="t" strokeweight="0.58pt" strokecolor="#000000">
              <v:path arrowok="t"/>
            </v:shape>
            <v:shape style="position:absolute;left:15533;top:1942;width:0;height:10" coordorigin="15533,1942" coordsize="0,10" path="m15533,1942l15533,1951e" filled="f" stroked="t" strokeweight="0.58pt" strokecolor="#000000">
              <v:path arrowok="t"/>
            </v:shape>
            <v:shape style="position:absolute;left:15533;top:1942;width:0;height:10" coordorigin="15533,1942" coordsize="0,10" path="m15533,1942l15533,1951e" filled="f" stroked="t" strokeweight="0.58pt" strokecolor="#000000">
              <v:path arrowok="t"/>
            </v:shape>
            <v:shape style="position:absolute;left:739;top:1685;width:0;height:257" coordorigin="739,1685" coordsize="0,257" path="m739,1685l739,1942e" filled="f" stroked="t" strokeweight="0.58pt" strokecolor="#000000">
              <v:path arrowok="t"/>
            </v:shape>
            <v:shape style="position:absolute;left:15533;top:1685;width:0;height:257" coordorigin="15533,1685" coordsize="0,257" path="m15533,1685l15533,1942e" filled="f" stroked="t" strokeweight="0.58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378" w:right="4229"/>
        <w:sectPr>
          <w:type w:val="continuous"/>
          <w:pgSz w:w="16840" w:h="11900" w:orient="landscape"/>
          <w:pgMar w:top="1580" w:bottom="280" w:left="2100" w:right="242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group style="position:absolute;margin-left:271.415pt;margin-top:381.465pt;width:70.23pt;height:26.67pt;mso-position-horizontal-relative:page;mso-position-vertical-relative:page;z-index:-8912" coordorigin="5428,7629" coordsize="1405,533">
            <v:shape style="position:absolute;left:6336;top:7733;width:286;height:120" coordorigin="6336,7733" coordsize="286,120" path="m6336,7786l6336,7800,6521,7800,6501,7853,6621,7793,6521,7786,6336,7786xe" filled="t" fillcolor="#000000" stroked="f">
              <v:path arrowok="t"/>
              <v:fill/>
            </v:shape>
            <v:shape style="position:absolute;left:6336;top:7733;width:286;height:120" coordorigin="6336,7733" coordsize="286,120" path="m6521,7786l6621,7793,6501,7733,6501,7786,6521,7786xe" filled="t" fillcolor="#000000" stroked="f">
              <v:path arrowok="t"/>
              <v:fill/>
            </v:shape>
            <v:shape style="position:absolute;left:6336;top:7733;width:286;height:120" coordorigin="6336,7733" coordsize="286,120" path="m6501,7853l6521,7800,6501,7800,6501,7853xe" filled="t" fillcolor="#000000" stroked="f">
              <v:path arrowok="t"/>
              <v:fill/>
            </v:shape>
            <v:shape style="position:absolute;left:6348;top:7908;width:245;height:192" coordorigin="6348,7908" coordsize="245,192" path="m6357,7908l6348,7920,6492,8032,6509,8045,6461,8074,6593,8100,6516,8033,6500,8021,6357,7908xe" filled="t" fillcolor="#000000" stroked="f">
              <v:path arrowok="t"/>
              <v:fill/>
            </v:shape>
            <v:shape style="position:absolute;left:6348;top:7908;width:245;height:192" coordorigin="6348,7908" coordsize="245,192" path="m6516,8033l6593,8100,6533,7978,6500,8021,6516,8033xe" filled="t" fillcolor="#000000" stroked="f">
              <v:path arrowok="t"/>
              <v:fill/>
            </v:shape>
            <v:shape style="position:absolute;left:6348;top:7908;width:245;height:192" coordorigin="6348,7908" coordsize="245,192" path="m6461,8074l6509,8045,6492,8032,6461,8074xe" filled="t" fillcolor="#000000" stroked="f">
              <v:path arrowok="t"/>
              <v:fill/>
            </v:shape>
            <v:shape style="position:absolute;left:5897;top:7637;width:929;height:518" coordorigin="5897,7637" coordsize="929,518" path="m6360,7637l6322,7638,6284,7640,6248,7644,6213,7650,6179,7657,6147,7666,6115,7675,6086,7687,6032,7712,5986,7743,5948,7777,5920,7814,5903,7854,5897,7896,5898,7917,5910,7959,5933,7997,5966,8033,6008,8065,6058,8093,6115,8117,6147,8126,6179,8135,6213,8142,6248,8148,6284,8152,6322,8154,6360,8155,6398,8154,6435,8152,6472,8148,6507,8142,6541,8135,6574,8126,6605,8117,6635,8105,6689,8080,6735,8049,6773,8015,6802,7978,6819,7938,6825,7896,6824,7875,6812,7833,6789,7795,6756,7759,6713,7727,6663,7699,6605,7675,6574,7666,6541,7657,6507,7650,6472,7644,6435,7640,6398,7638,6360,7637xe" filled="t" fillcolor="#FFFFFF" stroked="f">
              <v:path arrowok="t"/>
              <v:fill/>
            </v:shape>
            <v:shape style="position:absolute;left:5897;top:7637;width:929;height:518" coordorigin="5897,7637" coordsize="929,518" path="m6360,7637l6322,7638,6284,7640,6248,7644,6213,7650,6179,7657,6147,7666,6115,7675,6086,7687,6032,7712,5986,7743,5948,7777,5920,7814,5903,7854,5897,7896,5898,7917,5910,7959,5933,7997,5966,8033,6008,8065,6058,8093,6115,8117,6147,8126,6179,8135,6213,8142,6248,8148,6284,8152,6322,8154,6360,8155,6398,8154,6435,8152,6472,8148,6507,8142,6541,8135,6574,8126,6605,8117,6635,8105,6689,8080,6735,8049,6773,8015,6802,7978,6819,7938,6825,7896,6824,7875,6812,7833,6789,7795,6756,7759,6713,7727,6663,7699,6605,7675,6574,7666,6541,7657,6507,7650,6472,7644,6435,7640,6398,7638,6360,7637xe" filled="f" stroked="t" strokeweight="0.75pt" strokecolor="#000000">
              <v:path arrowok="t"/>
            </v:shape>
            <v:shape style="position:absolute;left:5436;top:7846;width:900;height:120" coordorigin="5436,7846" coordsize="900,120" path="m5436,7898l5436,7913,6235,7913,6216,7966,6336,7906,6235,7898,5436,7898xe" filled="t" fillcolor="#000000" stroked="f">
              <v:path arrowok="t"/>
              <v:fill/>
            </v:shape>
            <v:shape style="position:absolute;left:5436;top:7846;width:900;height:120" coordorigin="5436,7846" coordsize="900,120" path="m6235,7898l6336,7906,6216,7846,6216,7898,6235,7898xe" filled="t" fillcolor="#000000" stroked="f">
              <v:path arrowok="t"/>
              <v:fill/>
            </v:shape>
            <v:shape style="position:absolute;left:5436;top:7846;width:900;height:120" coordorigin="5436,7846" coordsize="900,120" path="m6216,7966l6235,7913,6216,7913,6216,796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62.415pt;margin-top:343.665pt;width:91.35pt;height:23.31pt;mso-position-horizontal-relative:page;mso-position-vertical-relative:page;z-index:-8913" coordorigin="5248,6873" coordsize="1827,466">
            <v:shape style="position:absolute;left:5657;top:6881;width:931;height:451" coordorigin="5657,6881" coordsize="931,451" path="m6122,6881l6084,6882,6047,6884,6010,6887,5975,6892,5941,6899,5908,6906,5877,6915,5847,6924,5793,6947,5747,6973,5709,7003,5680,7035,5663,7070,5657,7106,5658,7125,5670,7161,5693,7194,5726,7225,5769,7253,5819,7278,5877,7298,5908,7307,5941,7314,5975,7321,6010,7325,6047,7329,6084,7331,6122,7332,6160,7331,6198,7329,6234,7325,6269,7321,6303,7314,6336,7307,6367,7298,6397,7289,6451,7266,6498,7240,6536,7210,6564,7178,6582,7143,6588,7106,6586,7088,6574,7052,6551,7019,6518,6987,6476,6959,6425,6935,6367,6915,6336,6906,6303,6899,6269,6892,6234,6887,6198,6884,6160,6882,6122,6881xe" filled="f" stroked="t" strokeweight="0.75pt" strokecolor="#000000">
              <v:path arrowok="t"/>
            </v:shape>
            <v:shape style="position:absolute;left:5256;top:7049;width:420;height:120" coordorigin="5256,7049" coordsize="420,120" path="m5256,7102l5256,7116,5577,7116,5556,7169,5676,7109,5577,7102,5256,7102xe" filled="t" fillcolor="#000000" stroked="f">
              <v:path arrowok="t"/>
              <v:fill/>
            </v:shape>
            <v:shape style="position:absolute;left:5256;top:7049;width:420;height:120" coordorigin="5256,7049" coordsize="420,120" path="m5577,7102l5676,7109,5556,7049,5556,7102,5577,7102xe" filled="t" fillcolor="#000000" stroked="f">
              <v:path arrowok="t"/>
              <v:fill/>
            </v:shape>
            <v:shape style="position:absolute;left:5256;top:7049;width:420;height:120" coordorigin="5256,7049" coordsize="420,120" path="m5556,7169l5577,7116,5556,7116,5556,7169xe" filled="t" fillcolor="#000000" stroked="f">
              <v:path arrowok="t"/>
              <v:fill/>
            </v:shape>
            <v:shape style="position:absolute;left:6633;top:7049;width:434;height:120" coordorigin="6633,7049" coordsize="434,120" path="m6633,7102l6633,7116,6969,7116,6948,7169,7068,7109,6969,7102,6633,7102xe" filled="t" fillcolor="#000000" stroked="f">
              <v:path arrowok="t"/>
              <v:fill/>
            </v:shape>
            <v:shape style="position:absolute;left:6633;top:7049;width:434;height:120" coordorigin="6633,7049" coordsize="434,120" path="m6969,7102l7068,7109,6948,7049,6948,7102,6969,7102xe" filled="t" fillcolor="#000000" stroked="f">
              <v:path arrowok="t"/>
              <v:fill/>
            </v:shape>
            <v:shape style="position:absolute;left:6633;top:7049;width:434;height:120" coordorigin="6633,7049" coordsize="434,120" path="m6948,7169l6969,7116,6948,7116,6948,7169xe" filled="t" fillcolor="#000000" stroked="f">
              <v:path arrowok="t"/>
              <v:fill/>
            </v:shape>
            <v:shape style="position:absolute;left:5693;top:7118;width:943;height:0" coordorigin="5693,7118" coordsize="943,0" path="m5693,7118l6636,7118e" filled="f" stroked="t" strokeweight="0.75pt" strokecolor="#000000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263.93pt;margin-top:308.82pt;width:78.12pt;height:25.92pt;mso-position-horizontal-relative:page;mso-position-vertical-relative:page;z-index:-8914" coordorigin="5279,6176" coordsize="1562,518">
            <v:shape style="position:absolute;left:5851;top:6377;width:960;height:120" coordorigin="5851,6377" coordsize="960,120" path="m5851,6430l5851,6446,6710,6446,6691,6497,6811,6437,6710,6430,5851,6430xe" filled="t" fillcolor="#000000" stroked="f">
              <v:path arrowok="t"/>
              <v:fill/>
            </v:shape>
            <v:shape style="position:absolute;left:5851;top:6377;width:960;height:120" coordorigin="5851,6377" coordsize="960,120" path="m6710,6430l6811,6437,6691,6377,6691,6430,6710,6430xe" filled="t" fillcolor="#000000" stroked="f">
              <v:path arrowok="t"/>
              <v:fill/>
            </v:shape>
            <v:shape style="position:absolute;left:5851;top:6377;width:960;height:120" coordorigin="5851,6377" coordsize="960,120" path="m6691,6497l6710,6446,6691,6446,6691,6497xe" filled="t" fillcolor="#000000" stroked="f">
              <v:path arrowok="t"/>
              <v:fill/>
            </v:shape>
            <v:shape style="position:absolute;left:5309;top:6206;width:931;height:458" coordorigin="5309,6206" coordsize="931,458" path="m5774,6206l5736,6207,5699,6209,5662,6213,5627,6218,5593,6224,5560,6232,5529,6241,5499,6251,5445,6274,5399,6300,5361,6330,5332,6363,5315,6398,5309,6434,5310,6453,5322,6490,5345,6524,5378,6556,5421,6584,5471,6609,5529,6630,5560,6639,5593,6647,5627,6653,5662,6658,5699,6662,5736,6664,5774,6665,5812,6664,5850,6662,5886,6658,5921,6653,5955,6647,5988,6639,6019,6630,6049,6620,6103,6597,6150,6570,6188,6540,6216,6507,6234,6472,6240,6434,6238,6416,6226,6380,6203,6346,6170,6315,6128,6286,6077,6262,6019,6241,5988,6232,5955,6224,5921,6218,5886,6213,5850,6209,5812,6207,5774,6206xe" filled="t" fillcolor="#FFFFFF" stroked="f">
              <v:path arrowok="t"/>
              <v:fill/>
            </v:shape>
            <v:shape style="position:absolute;left:5309;top:6206;width:931;height:458" coordorigin="5309,6206" coordsize="931,458" path="m5774,6206l5736,6207,5699,6209,5662,6213,5627,6218,5593,6224,5560,6232,5529,6241,5499,6251,5445,6274,5399,6300,5361,6330,5332,6363,5315,6398,5309,6434,5310,6453,5322,6490,5345,6524,5378,6556,5421,6584,5471,6609,5529,6630,5560,6639,5593,6647,5627,6653,5662,6658,5699,6662,5736,6664,5774,6665,5812,6664,5850,6662,5886,6658,5921,6653,5955,6647,5988,6639,6019,6630,6049,6620,6103,6597,6150,6570,6188,6540,6216,6507,6234,6472,6240,6434,6238,6416,6226,6380,6203,6346,6170,6315,6128,6286,6077,6262,6019,6241,5988,6232,5955,6224,5921,6218,5886,6213,5850,6209,5812,6207,5774,6206xe" filled="f" stroked="t" strokeweight="0.75pt" strokecolor="#000000">
              <v:path arrowok="t"/>
            </v:shape>
            <v:shape style="position:absolute;left:5815;top:6446;width:449;height:0" coordorigin="5815,6446" coordsize="449,0" path="m5815,6446l6264,6446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40.215pt;margin-top:441.345pt;width:276.15pt;height:42.99pt;mso-position-horizontal-relative:page;mso-position-vertical-relative:page;z-index:-8915" coordorigin="4804,8827" coordsize="5523,860">
            <v:shape style="position:absolute;left:4812;top:8834;width:1279;height:845" coordorigin="4812,8834" coordsize="1279,845" path="m5453,8834l5400,8836,5349,8840,5299,8847,5250,8856,5204,8868,5159,8882,5116,8898,5075,8916,5036,8936,4966,8982,4908,9035,4862,9093,4830,9155,4814,9222,4812,9257,4814,9291,4830,9358,4862,9421,4908,9479,4966,9531,5036,9577,5075,9598,5116,9616,5159,9632,5204,9646,5250,9658,5299,9667,5349,9674,5400,9678,5453,9679,5505,9678,5556,9674,5606,9667,5654,9658,5701,9646,5746,9632,5789,9616,5830,9598,5868,9577,5937,9531,5995,9479,6041,9421,6072,9358,6089,9291,6091,9257,6089,9222,6072,9155,6041,9093,5995,9035,5937,8982,5868,8936,5830,8916,5789,8898,5746,8882,5701,8868,5654,8856,5606,8847,5556,8840,5505,8836,5453,8834xe" filled="f" stroked="t" strokeweight="0.75pt" strokecolor="#000000">
              <v:path arrowok="t"/>
            </v:shape>
            <v:shape style="position:absolute;left:5599;top:9168;width:1279;height:180" coordorigin="5599,9168" coordsize="1279,180" path="m5599,9228l5599,9288,6729,9288,6698,9348,6878,9257,6729,9228,5599,9228xe" filled="t" fillcolor="#000000" stroked="f">
              <v:path arrowok="t"/>
              <v:fill/>
            </v:shape>
            <v:shape style="position:absolute;left:5599;top:9168;width:1279;height:180" coordorigin="5599,9168" coordsize="1279,180" path="m6729,9228l6878,9257,6698,9168,6698,9228,6729,9228xe" filled="t" fillcolor="#000000" stroked="f">
              <v:path arrowok="t"/>
              <v:fill/>
            </v:shape>
            <v:shape style="position:absolute;left:5599;top:9168;width:1279;height:180" coordorigin="5599,9168" coordsize="1279,180" path="m6698,9348l6729,9288,6698,9288,6698,9348xe" filled="t" fillcolor="#000000" stroked="f">
              <v:path arrowok="t"/>
              <v:fill/>
            </v:shape>
            <v:shape style="position:absolute;left:6878;top:8834;width:1279;height:845" coordorigin="6878,8834" coordsize="1279,845" path="m7517,8834l7464,8836,7413,8840,7363,8847,7315,8856,7268,8868,7223,8882,7180,8898,7139,8916,7101,8936,7032,8982,6974,9035,6928,9093,6897,9155,6880,9222,6878,9257,6880,9291,6897,9358,6928,9421,6974,9479,7032,9531,7101,9577,7139,9598,7180,9616,7223,9632,7268,9646,7315,9658,7363,9667,7413,9674,7464,9678,7517,9679,7569,9678,7621,9674,7671,9667,7720,9658,7767,9646,7812,9632,7855,9616,7896,9598,7934,9577,8004,9531,8062,9479,8107,9421,8139,9358,8155,9291,8157,9257,8155,9222,8139,9155,8107,9093,8062,9035,8004,8982,7934,8936,7896,8916,7855,8898,7812,8882,7767,8868,7720,8856,7671,8847,7621,8840,7569,8836,7517,8834xe" filled="f" stroked="t" strokeweight="0.75pt" strokecolor="#000000">
              <v:path arrowok="t"/>
            </v:shape>
            <v:shape style="position:absolute;left:9041;top:8834;width:1279;height:845" coordorigin="9041,8834" coordsize="1279,845" path="m9681,8834l9629,8836,9578,8840,9528,8847,9479,8856,9432,8868,9387,8882,9344,8898,9303,8916,9265,8936,9195,8982,9137,9035,9091,9093,9059,9155,9043,9222,9041,9257,9043,9291,9059,9358,9091,9421,9137,9479,9195,9531,9265,9577,9303,9598,9344,9616,9387,9632,9432,9646,9479,9658,9528,9667,9578,9674,9629,9678,9681,9679,9734,9678,9785,9674,9835,9667,9883,9658,9930,9646,9975,9632,10018,9616,10059,9598,10097,9577,10166,9531,10224,9479,10270,9421,10301,9358,10318,9291,10320,9257,10318,9222,10301,9155,10270,9093,10224,9035,10166,8982,10097,8936,10059,8916,10018,8898,9975,8882,9930,8868,9883,8856,9835,8847,9785,8840,9734,8836,9681,8834xe" filled="f" stroked="t" strokeweight="0.75pt" strokecolor="#000000">
              <v:path arrowok="t"/>
            </v:shape>
            <v:shape style="position:absolute;left:8157;top:9168;width:1279;height:180" coordorigin="8157,9168" coordsize="1279,180" path="m8157,9228l8157,9288,9285,9288,9257,9348,9437,9257,9285,9228,8157,9228xe" filled="t" fillcolor="#000000" stroked="f">
              <v:path arrowok="t"/>
              <v:fill/>
            </v:shape>
            <v:shape style="position:absolute;left:8157;top:9168;width:1279;height:180" coordorigin="8157,9168" coordsize="1279,180" path="m9285,9228l9437,9257,9257,9168,9257,9228,9285,9228xe" filled="t" fillcolor="#000000" stroked="f">
              <v:path arrowok="t"/>
              <v:fill/>
            </v:shape>
            <v:shape style="position:absolute;left:8157;top:9168;width:1279;height:180" coordorigin="8157,9168" coordsize="1279,180" path="m9257,9348l9285,9288,9257,9288,9257,9348xe" filled="t" fillcolor="#000000" stroked="f">
              <v:path arrowok="t"/>
              <v:fill/>
            </v:shape>
            <v:shape style="position:absolute;left:6878;top:9257;width:1279;height:0" coordorigin="6878,9257" coordsize="1279,0" path="m6878,9257l8157,9257e" filled="f" stroked="t" strokeweight="3pt" strokecolor="#000000">
              <v:path arrowok="t"/>
              <v:stroke dashstyle="longDash"/>
            </v:shape>
            <v:shape style="position:absolute;left:9573;top:8940;width:67;height:211" coordorigin="9573,8940" coordsize="67,211" path="m9626,9060l9626,9151,9641,9151,9641,9041,9626,9041,9626,9060xe" filled="t" fillcolor="#000000" stroked="f">
              <v:path arrowok="t"/>
              <v:fill/>
            </v:shape>
            <v:shape style="position:absolute;left:9573;top:8940;width:67;height:211" coordorigin="9573,8940" coordsize="67,211" path="m9641,9060l9693,9060,9633,8940,9573,9060,9626,9060,9626,9041,9641,9041,9641,9060xe" filled="t" fillcolor="#000000" stroked="f">
              <v:path arrowok="t"/>
              <v:fill/>
            </v:shape>
            <v:shape style="position:absolute;left:9573;top:9362;width:120;height:211" coordorigin="9573,9362" coordsize="120,211" path="m9626,9473l9626,9454,9573,9454,9633,9574,9626,9473xe" filled="t" fillcolor="#000000" stroked="f">
              <v:path arrowok="t"/>
              <v:fill/>
            </v:shape>
            <v:shape style="position:absolute;left:9573;top:9362;width:120;height:211" coordorigin="9573,9362" coordsize="120,211" path="m9641,9473l9693,9454,9641,9454,9641,9473xe" filled="t" fillcolor="#000000" stroked="f">
              <v:path arrowok="t"/>
              <v:fill/>
            </v:shape>
            <v:shape style="position:absolute;left:9573;top:9362;width:120;height:211" coordorigin="9573,9362" coordsize="120,211" path="m9641,9362l9626,9362,9626,9473,9633,9574,9693,9454,9641,9473,9641,9362xe" filled="t" fillcolor="#000000" stroked="f">
              <v:path arrowok="t"/>
              <v:fill/>
            </v:shape>
            <v:shape style="position:absolute;left:9732;top:9197;width:492;height:120" coordorigin="9732,9197" coordsize="492,120" path="m9732,9250l9732,9264,10123,9264,10104,9317,10224,9257,10123,9250,9732,9250xe" filled="t" fillcolor="#000000" stroked="f">
              <v:path arrowok="t"/>
              <v:fill/>
            </v:shape>
            <v:shape style="position:absolute;left:9732;top:9197;width:492;height:120" coordorigin="9732,9197" coordsize="492,120" path="m10123,9250l10224,9257,10104,9197,10104,9250,10123,9250xe" filled="t" fillcolor="#000000" stroked="f">
              <v:path arrowok="t"/>
              <v:fill/>
            </v:shape>
            <v:shape style="position:absolute;left:9732;top:9197;width:492;height:120" coordorigin="9732,9197" coordsize="492,120" path="m10104,9317l10123,9264,10104,9264,10104,9317xe" filled="t" fillcolor="#000000" stroked="f">
              <v:path arrowok="t"/>
              <v:fill/>
            </v:shape>
            <v:shape style="position:absolute;left:9729;top:9029;width:295;height:130" coordorigin="9729,9029" coordsize="295,130" path="m9911,9079l9729,9144,9734,9158,9916,9093,9933,9086,9929,9072,9911,9079xe" filled="t" fillcolor="#000000" stroked="f">
              <v:path arrowok="t"/>
              <v:fill/>
            </v:shape>
            <v:shape style="position:absolute;left:9729;top:9029;width:295;height:130" coordorigin="9729,9029" coordsize="295,130" path="m9916,9093l9933,9142,10025,9046,9893,9029,9911,9079,9929,9072,9933,9086,9916,9093xe" filled="t" fillcolor="#000000" stroked="f">
              <v:path arrowok="t"/>
              <v:fill/>
            </v:shape>
            <v:shape style="position:absolute;left:9727;top:9355;width:298;height:130" coordorigin="9727,9355" coordsize="298,130" path="m9734,9355l9727,9370,9911,9435,9929,9442,9893,9485,10025,9468,9933,9427,9916,9421,9734,9355xe" filled="t" fillcolor="#000000" stroked="f">
              <v:path arrowok="t"/>
              <v:fill/>
            </v:shape>
            <v:shape style="position:absolute;left:9727;top:9355;width:298;height:130" coordorigin="9727,9355" coordsize="298,130" path="m9933,9427l10025,9468,9933,9372,9916,9421,9933,9427xe" filled="t" fillcolor="#000000" stroked="f">
              <v:path arrowok="t"/>
              <v:fill/>
            </v:shape>
            <v:shape style="position:absolute;left:9727;top:9355;width:298;height:130" coordorigin="9727,9355" coordsize="298,130" path="m9893,9485l9929,9442,9911,9435,9893,9485xe" filled="t" fillcolor="#000000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4" w:hRule="exact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2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2975" w:right="29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621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ts-c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538" w:hRule="exact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30" w:right="67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64" w:right="6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ué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42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donnée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18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68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                        </w:t>
            </w:r>
            <w:r>
              <w:rPr>
                <w:rFonts w:cs="Arial" w:hAnsi="Arial" w:eastAsia="Arial" w:ascii="Arial"/>
                <w:spacing w:val="38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4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403" w:right="28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géné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ind w:left="693"/>
            </w:pPr>
            <w:r>
              <w:rPr>
                <w:rFonts w:cs="Arial" w:hAnsi="Arial" w:eastAsia="Arial" w:ascii="Arial"/>
                <w:color w:val="7F7F7F"/>
                <w:spacing w:val="0"/>
                <w:w w:val="100"/>
                <w:sz w:val="40"/>
                <w:szCs w:val="4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0"/>
                <w:szCs w:val="4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891" w:right="890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713"/>
              <w:ind w:left="565" w:right="568" w:firstLine="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Ré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680" w:right="2420"/>
        </w:sectPr>
      </w:pP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5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4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5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50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5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9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3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6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4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5" w:hRule="exact"/>
        </w:trPr>
        <w:tc>
          <w:tcPr>
            <w:tcW w:w="3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géo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</w:tbl>
    <w:p>
      <w:pPr>
        <w:sectPr>
          <w:pgSz w:w="16840" w:h="11900" w:orient="landscape"/>
          <w:pgMar w:top="1100" w:bottom="280" w:left="680" w:right="242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38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Dég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7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adée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60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 w:lineRule="exact" w:line="180"/>
        <w:ind w:left="2914"/>
      </w:pP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</w:t>
      </w:r>
      <w:r>
        <w:rPr>
          <w:rFonts w:cs="Arial" w:hAnsi="Arial" w:eastAsia="Arial" w:ascii="Arial"/>
          <w:spacing w:val="3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680" w:right="2420"/>
          <w:cols w:num="3" w:equalWidth="off">
            <w:col w:w="2693" w:space="1376"/>
            <w:col w:w="6791" w:space="712"/>
            <w:col w:w="2168"/>
          </w:cols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0"/>
        <w:ind w:left="5231" w:right="5403"/>
      </w:pPr>
      <w:r>
        <w:pict>
          <v:group style="position:absolute;margin-left:38.8206pt;margin-top:71.11pt;width:677.38pt;height:448.54pt;mso-position-horizontal-relative:page;mso-position-vertical-relative:page;z-index:-8911" coordorigin="776,1422" coordsize="13548,8971">
            <v:shape style="position:absolute;left:782;top:1428;width:0;height:8950" coordorigin="782,1428" coordsize="0,8950" path="m782,1428l782,10378e" filled="f" stroked="t" strokeweight="0.58pt" strokecolor="#000000">
              <v:path arrowok="t"/>
            </v:shape>
            <v:shape style="position:absolute;left:782;top:10378;width:0;height:10" coordorigin="782,10378" coordsize="0,10" path="m782,10378l782,10387e" filled="f" stroked="t" strokeweight="0.58pt" strokecolor="#000000">
              <v:path arrowok="t"/>
            </v:shape>
            <v:shape style="position:absolute;left:782;top:10378;width:0;height:10" coordorigin="782,10378" coordsize="0,10" path="m782,10378l782,10387e" filled="f" stroked="t" strokeweight="0.58pt" strokecolor="#000000">
              <v:path arrowok="t"/>
            </v:shape>
            <v:shape style="position:absolute;left:787;top:10382;width:3888;height:0" coordorigin="787,10382" coordsize="3888,0" path="m4675,10382l787,10382e" filled="f" stroked="t" strokeweight="0.58pt" strokecolor="#000000">
              <v:path arrowok="t"/>
            </v:shape>
            <v:shape style="position:absolute;left:4680;top:1428;width:0;height:8950" coordorigin="4680,1428" coordsize="0,8950" path="m4680,1428l4680,10378e" filled="f" stroked="t" strokeweight="0.58pt" strokecolor="#000000">
              <v:path arrowok="t"/>
            </v:shape>
            <v:shape style="position:absolute;left:4680;top:10378;width:0;height:10" coordorigin="4680,10378" coordsize="0,10" path="m4680,10378l4680,10387e" filled="f" stroked="t" strokeweight="0.58pt" strokecolor="#000000">
              <v:path arrowok="t"/>
            </v:shape>
            <v:shape style="position:absolute;left:4685;top:10382;width:7078;height:0" coordorigin="4685,10382" coordsize="7078,0" path="m11762,10382l4685,10382e" filled="f" stroked="t" strokeweight="0.58pt" strokecolor="#000000">
              <v:path arrowok="t"/>
            </v:shape>
            <v:shape style="position:absolute;left:11767;top:1428;width:0;height:8950" coordorigin="11767,1428" coordsize="0,8950" path="m11767,1428l11767,10378e" filled="f" stroked="t" strokeweight="0.58pt" strokecolor="#000000">
              <v:path arrowok="t"/>
            </v:shape>
            <v:shape style="position:absolute;left:11767;top:10378;width:0;height:10" coordorigin="11767,10378" coordsize="0,10" path="m11767,10378l11767,10387e" filled="f" stroked="t" strokeweight="0.58pt" strokecolor="#000000">
              <v:path arrowok="t"/>
            </v:shape>
            <v:shape style="position:absolute;left:11772;top:10382;width:2542;height:0" coordorigin="11772,10382" coordsize="2542,0" path="m14313,10382l11772,10382e" filled="f" stroked="t" strokeweight="0.58pt" strokecolor="#000000">
              <v:path arrowok="t"/>
            </v:shape>
            <v:shape style="position:absolute;left:14318;top:1428;width:0;height:8950" coordorigin="14318,1428" coordsize="0,8950" path="m14318,1428l14318,10378e" filled="f" stroked="t" strokeweight="0.58pt" strokecolor="#000000">
              <v:path arrowok="t"/>
            </v:shape>
            <v:shape style="position:absolute;left:14318;top:10378;width:0;height:10" coordorigin="14318,10378" coordsize="0,10" path="m14318,10378l14318,10387e" filled="f" stroked="t" strokeweight="0.58pt" strokecolor="#000000">
              <v:path arrowok="t"/>
            </v:shape>
            <v:shape style="position:absolute;left:14318;top:10378;width:0;height:10" coordorigin="14318,10378" coordsize="0,10" path="m14318,10378l14318,10387e" filled="f" stroked="t" strokeweight="0.58pt" strokecolor="#000000">
              <v:path arrowok="t"/>
            </v:shape>
            <v:shape style="position:absolute;left:4673;top:6214;width:1279;height:953" coordorigin="4673,6214" coordsize="1279,953" path="m5313,6214l5261,6215,5209,6220,5159,6227,5110,6238,5063,6251,5018,6267,4975,6285,4934,6306,4896,6328,4860,6353,4826,6380,4768,6439,4723,6504,4691,6575,4675,6650,4673,6689,4675,6728,4691,6804,4723,6875,4768,6940,4826,7000,4860,7027,4896,7052,4934,7074,4975,7095,5018,7113,5063,7129,5110,7142,5159,7153,5209,7160,5261,7165,5313,7166,5366,7165,5417,7160,5467,7153,5515,7142,5562,7129,5607,7113,5650,7095,5691,7074,5729,7052,5765,7027,5798,7000,5856,6940,5902,6875,5933,6804,5950,6728,5952,6689,5950,6650,5933,6575,5902,6504,5856,6439,5798,6380,5765,6353,5729,6328,5691,6306,5650,6285,5607,6267,5562,6251,5515,6238,5467,6227,5417,6220,5366,6215,5313,6214xe" filled="t" fillcolor="#FFFFFF" stroked="f">
              <v:path arrowok="t"/>
              <v:fill/>
            </v:shape>
            <v:shape style="position:absolute;left:4673;top:6214;width:1279;height:953" coordorigin="4673,6214" coordsize="1279,953" path="m5313,6214l5261,6215,5209,6220,5159,6227,5110,6238,5063,6251,5018,6267,4975,6285,4934,6306,4896,6328,4860,6353,4826,6380,4768,6439,4723,6504,4691,6575,4675,6650,4673,6689,4675,6728,4691,6804,4723,6875,4768,6940,4826,7000,4860,7027,4896,7052,4934,7074,4975,7095,5018,7113,5063,7129,5110,7142,5159,7153,5209,7160,5261,7165,5313,7166,5366,7165,5417,7160,5467,7153,5515,7142,5562,7129,5607,7113,5650,7095,5691,7074,5729,7052,5765,7027,5798,7000,5856,6940,5902,6875,5933,6804,5950,6728,5952,6689,5950,6650,5933,6575,5902,6504,5856,6439,5798,6380,5765,6353,5729,6328,5691,6306,5650,6285,5607,6267,5562,6251,5515,6238,5467,6227,5417,6220,5366,6215,5313,6214xe" filled="f" stroked="t" strokeweight="0.75pt" strokecolor="#000000">
              <v:path arrowok="t"/>
            </v:shape>
            <v:shape style="position:absolute;left:5460;top:6600;width:1279;height:180" coordorigin="5460,6600" coordsize="1279,180" path="m5460,6660l5460,6720,6588,6720,6559,6780,6739,6689,6588,6660,5460,6660xe" filled="t" fillcolor="#000000" stroked="f">
              <v:path arrowok="t"/>
              <v:fill/>
            </v:shape>
            <v:shape style="position:absolute;left:5460;top:6600;width:1279;height:180" coordorigin="5460,6600" coordsize="1279,180" path="m6588,6660l6739,6689,6559,6600,6559,6660,6588,6660xe" filled="t" fillcolor="#000000" stroked="f">
              <v:path arrowok="t"/>
              <v:fill/>
            </v:shape>
            <v:shape style="position:absolute;left:5460;top:6600;width:1279;height:180" coordorigin="5460,6600" coordsize="1279,180" path="m6559,6780l6588,6720,6559,6720,6559,6780xe" filled="t" fillcolor="#000000" stroked="f">
              <v:path arrowok="t"/>
              <v:fill/>
            </v:shape>
            <v:shape style="position:absolute;left:6739;top:6214;width:1277;height:953" coordorigin="6739,6214" coordsize="1277,953" path="m7377,6214l7325,6215,7274,6220,7224,6227,7176,6238,7129,6251,7084,6267,7041,6285,7000,6306,6962,6328,6926,6353,6893,6380,6835,6439,6789,6504,6758,6575,6741,6650,6739,6689,6741,6728,6758,6804,6789,6875,6835,6940,6893,7000,6926,7027,6962,7052,7000,7074,7041,7095,7084,7113,7129,7129,7176,7142,7224,7153,7274,7160,7325,7165,7377,7166,7430,7165,7481,7160,7531,7153,7579,7142,7626,7129,7671,7113,7714,7095,7755,7074,7793,7052,7829,7027,7862,7000,7920,6940,7966,6875,7997,6804,8014,6728,8016,6689,8014,6650,7997,6575,7966,6504,7920,6439,7862,6380,7829,6353,7793,6328,7755,6306,7714,6285,7671,6267,7626,6251,7579,6238,7531,6227,7481,6220,7430,6215,7377,6214xe" filled="f" stroked="t" strokeweight="0.75pt" strokecolor="#000000">
              <v:path arrowok="t"/>
            </v:shape>
            <v:shape style="position:absolute;left:8901;top:6214;width:1279;height:953" coordorigin="8901,6214" coordsize="1279,953" path="m9542,6214l9489,6215,9438,6220,9388,6227,9339,6238,9292,6251,9247,6267,9204,6285,9163,6306,9125,6328,9089,6353,9055,6380,8997,6439,8952,6504,8920,6575,8904,6650,8901,6689,8904,6728,8920,6804,8952,6875,8997,6940,9055,7000,9089,7027,9125,7052,9163,7074,9204,7095,9247,7113,9292,7129,9339,7142,9388,7153,9438,7160,9489,7165,9542,7166,9595,7165,9646,7160,9696,7153,9744,7142,9791,7129,9836,7113,9879,7095,9919,7074,9958,7052,9994,7027,10027,7000,10085,6940,10130,6875,10162,6804,10178,6728,10181,6689,10178,6650,10162,6575,10130,6504,10085,6439,10027,6380,9994,6353,9958,6328,9919,6306,9879,6285,9836,6267,9791,6251,9744,6238,9696,6227,9646,6220,9595,6215,9542,6214xe" filled="f" stroked="t" strokeweight="0.75pt" strokecolor="#000000">
              <v:path arrowok="t"/>
            </v:shape>
            <v:shape style="position:absolute;left:8016;top:6600;width:1279;height:180" coordorigin="8016,6600" coordsize="1279,180" path="m8016,6660l8016,6720,9146,6720,9115,6780,9295,6689,9146,6660,8016,6660xe" filled="t" fillcolor="#000000" stroked="f">
              <v:path arrowok="t"/>
              <v:fill/>
            </v:shape>
            <v:shape style="position:absolute;left:8016;top:6600;width:1279;height:180" coordorigin="8016,6600" coordsize="1279,180" path="m9146,6660l9295,6689,9115,6600,9115,6660,9146,6660xe" filled="t" fillcolor="#000000" stroked="f">
              <v:path arrowok="t"/>
              <v:fill/>
            </v:shape>
            <v:shape style="position:absolute;left:8016;top:6600;width:1279;height:180" coordorigin="8016,6600" coordsize="1279,180" path="m9115,6780l9146,6720,9115,6720,9115,6780xe" filled="t" fillcolor="#000000" stroked="f">
              <v:path arrowok="t"/>
              <v:fill/>
            </v:shape>
            <v:shape style="position:absolute;left:6739;top:6689;width:1277;height:0" coordorigin="6739,6689" coordsize="1277,0" path="m6739,6689l8016,6689e" filled="f" stroked="t" strokeweight="3pt" strokecolor="#000000">
              <v:path arrowok="t"/>
              <v:stroke dashstyle="longDash"/>
            </v:shape>
            <v:shape style="position:absolute;left:9432;top:6331;width:70;height:238" coordorigin="9432,6331" coordsize="70,238" path="m9485,6451l9485,6569,9501,6569,9501,6432,9485,6432,9485,6451xe" filled="t" fillcolor="#000000" stroked="f">
              <v:path arrowok="t"/>
              <v:fill/>
            </v:shape>
            <v:shape style="position:absolute;left:9432;top:6331;width:70;height:238" coordorigin="9432,6331" coordsize="70,238" path="m9501,6451l9552,6451,9492,6331,9432,6451,9485,6451,9485,6432,9501,6432,9501,6451xe" filled="t" fillcolor="#000000" stroked="f">
              <v:path arrowok="t"/>
              <v:fill/>
            </v:shape>
            <v:shape style="position:absolute;left:9432;top:6809;width:120;height:238" coordorigin="9432,6809" coordsize="120,238" path="m9485,6948l9485,6926,9432,6926,9492,7046,9485,6948xe" filled="t" fillcolor="#000000" stroked="f">
              <v:path arrowok="t"/>
              <v:fill/>
            </v:shape>
            <v:shape style="position:absolute;left:9432;top:6809;width:120;height:238" coordorigin="9432,6809" coordsize="120,238" path="m9501,6948l9552,6926,9501,6926,9501,6948xe" filled="t" fillcolor="#000000" stroked="f">
              <v:path arrowok="t"/>
              <v:fill/>
            </v:shape>
            <v:shape style="position:absolute;left:9432;top:6809;width:120;height:238" coordorigin="9432,6809" coordsize="120,238" path="m9501,6809l9485,6809,9485,6948,9492,7046,9552,6926,9501,6948,9501,6809xe" filled="t" fillcolor="#000000" stroked="f">
              <v:path arrowok="t"/>
              <v:fill/>
            </v:shape>
            <v:shape style="position:absolute;left:9590;top:6629;width:492;height:120" coordorigin="9590,6629" coordsize="492,120" path="m9590,6682l9590,6698,9984,6698,9962,6749,10082,6689,9984,6682,9590,6682xe" filled="t" fillcolor="#000000" stroked="f">
              <v:path arrowok="t"/>
              <v:fill/>
            </v:shape>
            <v:shape style="position:absolute;left:9590;top:6629;width:492;height:120" coordorigin="9590,6629" coordsize="492,120" path="m9984,6682l10082,6689,9962,6629,9962,6682,9984,6682xe" filled="t" fillcolor="#000000" stroked="f">
              <v:path arrowok="t"/>
              <v:fill/>
            </v:shape>
            <v:shape style="position:absolute;left:9590;top:6629;width:492;height:120" coordorigin="9590,6629" coordsize="492,120" path="m9962,6749l9984,6698,9962,6698,9962,6749xe" filled="t" fillcolor="#000000" stroked="f">
              <v:path arrowok="t"/>
              <v:fill/>
            </v:shape>
            <v:shape style="position:absolute;left:9588;top:6439;width:298;height:137" coordorigin="9588,6439" coordsize="298,137" path="m9771,6490l9588,6564,9593,6576,9777,6502,9797,6494,9789,6482,9771,6490xe" filled="t" fillcolor="#000000" stroked="f">
              <v:path arrowok="t"/>
              <v:fill/>
            </v:shape>
            <v:shape style="position:absolute;left:9588;top:6439;width:298;height:137" coordorigin="9588,6439" coordsize="298,137" path="m9777,6502l9797,6552,9885,6451,9751,6439,9771,6490,9789,6482,9797,6494,9777,6502xe" filled="t" fillcolor="#000000" stroked="f">
              <v:path arrowok="t"/>
              <v:fill/>
            </v:shape>
            <v:shape style="position:absolute;left:9588;top:6802;width:298;height:137" coordorigin="9588,6802" coordsize="298,137" path="m9593,6802l9588,6816,9771,6890,9789,6898,9751,6938,9885,6929,9797,6883,9777,6875,9593,6802xe" filled="t" fillcolor="#000000" stroked="f">
              <v:path arrowok="t"/>
              <v:fill/>
            </v:shape>
            <v:shape style="position:absolute;left:9588;top:6802;width:298;height:137" coordorigin="9588,6802" coordsize="298,137" path="m9797,6883l9885,6929,9797,6828,9777,6875,9797,6883xe" filled="t" fillcolor="#000000" stroked="f">
              <v:path arrowok="t"/>
              <v:fill/>
            </v:shape>
            <v:shape style="position:absolute;left:9588;top:6802;width:298;height:137" coordorigin="9588,6802" coordsize="298,137" path="m9751,6938l9789,6898,9771,6890,9751,6938xe" filled="t" fillcolor="#000000" stroked="f">
              <v:path arrowok="t"/>
              <v:fill/>
            </v:shape>
            <v:shape style="position:absolute;left:10190;top:6082;width:530;height:595" coordorigin="10190,6082" coordsize="530,595" path="m10649,6151l10721,6082,10596,6132,10635,6167,10649,6151xe" filled="t" fillcolor="#000000" stroked="f">
              <v:path arrowok="t"/>
              <v:fill/>
            </v:shape>
            <v:shape style="position:absolute;left:10190;top:6082;width:530;height:595" coordorigin="10190,6082" coordsize="530,595" path="m10658,6161l10635,6167,10190,6667,10200,6677,10645,6176,10685,6211,10721,6082,10649,6151,10635,6167,10658,6161xe" filled="t" fillcolor="#000000" stroked="f">
              <v:path arrowok="t"/>
              <v:fill/>
            </v:shape>
            <v:shape style="position:absolute;left:8045;top:6014;width:576;height:646" coordorigin="8045,6014" coordsize="576,646" path="m8549,6084l8621,6014,8496,6065,8535,6100,8549,6084xe" filled="t" fillcolor="#000000" stroked="f">
              <v:path arrowok="t"/>
              <v:fill/>
            </v:shape>
            <v:shape style="position:absolute;left:8045;top:6014;width:576;height:646" coordorigin="8045,6014" coordsize="576,646" path="m8558,6094l8535,6100,8045,6650,8054,6660,8545,6109,8585,6144,8621,6014,8549,6084,8535,6100,8558,6094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</w:t>
      </w:r>
    </w:p>
    <w:p>
      <w:pPr>
        <w:rPr>
          <w:rFonts w:cs="Arial" w:hAnsi="Arial" w:eastAsia="Arial" w:ascii="Arial"/>
          <w:sz w:val="52"/>
          <w:szCs w:val="52"/>
        </w:rPr>
        <w:jc w:val="left"/>
        <w:spacing w:lineRule="exact" w:line="460"/>
        <w:ind w:left="4489"/>
      </w:pPr>
      <w:r>
        <w:rPr>
          <w:rFonts w:cs="Arial" w:hAnsi="Arial" w:eastAsia="Arial" w:ascii="Arial"/>
          <w:color w:val="7F7F7F"/>
          <w:spacing w:val="0"/>
          <w:w w:val="82"/>
          <w:position w:val="-6"/>
          <w:sz w:val="52"/>
          <w:szCs w:val="5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41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6840" w:h="11900" w:orient="landscape"/>
          <w:pgMar w:top="1580" w:bottom="280" w:left="680" w:right="2420"/>
        </w:sectPr>
      </w:pPr>
      <w:r>
        <w:rPr>
          <w:sz w:val="19"/>
          <w:szCs w:val="1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92" w:right="-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5" w:right="-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" w:righ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5" w:right="1084" w:firstLine="2981"/>
      </w:pPr>
      <w:r>
        <w:pict>
          <v:group style="position:absolute;margin-left:260.135pt;margin-top:5.89518pt;width:303.15pt;height:35.19pt;mso-position-horizontal-relative:page;mso-position-vertical-relative:paragraph;z-index:-8910" coordorigin="5203,118" coordsize="6063,704">
            <v:shape style="position:absolute;left:5210;top:389;width:953;height:425" coordorigin="5210,389" coordsize="953,425" path="m5685,389l5647,390,5609,392,5571,396,5536,400,5501,406,5467,413,5435,421,5376,441,5325,464,5282,491,5248,520,5224,552,5212,586,5210,603,5212,620,5224,654,5248,686,5282,715,5325,741,5376,764,5435,783,5467,791,5501,798,5536,804,5571,808,5609,811,5647,814,5685,814,5725,814,5763,811,5800,808,5836,804,5871,798,5905,791,5937,783,5968,774,6023,753,6071,728,6110,700,6139,670,6157,637,6163,603,6161,586,6149,552,6126,520,6092,491,6048,464,5996,441,5937,421,5905,413,5871,406,5836,400,5800,396,5763,392,5725,390,5685,389xe" filled="f" stroked="t" strokeweight="0.75pt" strokecolor="#000000">
              <v:path arrowok="t"/>
            </v:shape>
            <v:shape style="position:absolute;left:6576;top:478;width:953;height:334" coordorigin="6576,478" coordsize="953,334" path="m7053,478l7014,479,6976,480,6939,483,6902,487,6867,491,6834,497,6802,503,6742,518,6691,536,6647,557,6613,579,6590,604,6576,644,6577,658,6600,697,6629,721,6668,743,6716,763,6771,780,6834,793,6867,799,6902,803,6939,807,6976,810,7014,811,7053,812,7092,811,7130,810,7167,807,7203,803,7238,799,7271,793,7303,787,7362,772,7414,753,7457,733,7491,710,7515,684,7529,644,7527,630,7504,592,7475,568,7437,546,7389,527,7334,510,7271,497,7238,491,7203,487,7167,483,7130,480,7092,479,7053,478xe" filled="f" stroked="t" strokeweight="0.75pt" strokecolor="#000000">
              <v:path arrowok="t"/>
            </v:shape>
            <v:shape style="position:absolute;left:5717;top:591;width:859;height:120" coordorigin="5717,591" coordsize="859,120" path="m5717,644l5717,658,6475,658,6456,711,6576,651,6475,644,5717,644xe" filled="t" fillcolor="#000000" stroked="f">
              <v:path arrowok="t"/>
              <v:fill/>
            </v:shape>
            <v:shape style="position:absolute;left:5717;top:591;width:859;height:120" coordorigin="5717,591" coordsize="859,120" path="m6475,644l6576,651,6456,591,6456,644,6475,644xe" filled="t" fillcolor="#000000" stroked="f">
              <v:path arrowok="t"/>
              <v:fill/>
            </v:shape>
            <v:shape style="position:absolute;left:5717;top:591;width:859;height:120" coordorigin="5717,591" coordsize="859,120" path="m6456,711l6475,658,6456,658,6456,711xe" filled="t" fillcolor="#000000" stroked="f">
              <v:path arrowok="t"/>
              <v:fill/>
            </v:shape>
            <v:shape style="position:absolute;left:8196;top:478;width:953;height:331" coordorigin="8196,478" coordsize="953,331" path="m8671,478l8632,479,8594,480,8557,483,8521,487,8486,491,8453,497,8421,503,8362,518,8310,536,8267,557,8233,579,8210,604,8196,644,8197,657,8220,696,8249,720,8288,741,8335,761,8391,777,8453,791,8486,796,8521,801,8557,805,8594,807,8632,809,8671,809,8710,809,8749,807,8786,805,8822,801,8857,796,8891,791,8923,785,8982,769,9034,751,9077,731,9111,708,9135,684,9149,644,9147,630,9124,592,9095,568,9057,546,9009,527,8953,510,8891,497,8857,491,8822,487,8786,483,8749,480,8710,479,8671,478xe" filled="f" stroked="t" strokeweight="0.75pt" strokecolor="#000000">
              <v:path arrowok="t"/>
            </v:shape>
            <v:shape style="position:absolute;left:7543;top:586;width:650;height:120" coordorigin="7543,586" coordsize="650,120" path="m7543,639l7543,653,8093,653,8073,706,8193,646,8093,639,7543,639xe" filled="t" fillcolor="#000000" stroked="f">
              <v:path arrowok="t"/>
              <v:fill/>
            </v:shape>
            <v:shape style="position:absolute;left:7543;top:586;width:650;height:120" coordorigin="7543,586" coordsize="650,120" path="m8093,639l8193,646,8073,586,8073,639,8093,639xe" filled="t" fillcolor="#000000" stroked="f">
              <v:path arrowok="t"/>
              <v:fill/>
            </v:shape>
            <v:shape style="position:absolute;left:7543;top:586;width:650;height:120" coordorigin="7543,586" coordsize="650,120" path="m8073,706l8093,653,8073,653,8073,706xe" filled="t" fillcolor="#000000" stroked="f">
              <v:path arrowok="t"/>
              <v:fill/>
            </v:shape>
            <v:shape style="position:absolute;left:9720;top:481;width:953;height:334" coordorigin="9720,481" coordsize="953,334" path="m10195,481l10156,481,10118,483,10081,485,10045,489,10010,494,9977,499,9945,505,9886,521,9834,539,9791,559,9757,582,9734,606,9720,646,9721,660,9744,700,9773,724,9812,746,9859,765,9915,782,9977,796,10010,801,10045,806,10081,809,10118,812,10156,814,10195,814,10234,814,10273,812,10310,809,10346,806,10381,801,10415,796,10447,789,10506,774,10558,756,10601,735,10635,712,10659,687,10673,646,10671,633,10648,594,10619,570,10581,549,10533,529,10477,513,10415,499,10381,494,10346,489,10310,485,10273,483,10234,481,10195,481xe" filled="f" stroked="t" strokeweight="0.75pt" strokecolor="#000000">
              <v:path arrowok="t"/>
            </v:shape>
            <v:shape style="position:absolute;left:9146;top:584;width:602;height:120" coordorigin="9146,584" coordsize="602,120" path="m9146,637l9146,651,9648,651,9629,704,9749,644,9648,637,9146,637xe" filled="t" fillcolor="#000000" stroked="f">
              <v:path arrowok="t"/>
              <v:fill/>
            </v:shape>
            <v:shape style="position:absolute;left:9146;top:584;width:602;height:120" coordorigin="9146,584" coordsize="602,120" path="m9648,637l9749,644,9629,584,9629,637,9648,637xe" filled="t" fillcolor="#000000" stroked="f">
              <v:path arrowok="t"/>
              <v:fill/>
            </v:shape>
            <v:shape style="position:absolute;left:9146;top:584;width:602;height:120" coordorigin="9146,584" coordsize="602,120" path="m9629,704l9648,651,9629,651,9629,704xe" filled="t" fillcolor="#000000" stroked="f">
              <v:path arrowok="t"/>
              <v:fill/>
            </v:shape>
            <v:shape style="position:absolute;left:10685;top:584;width:574;height:120" coordorigin="10685,584" coordsize="574,120" path="m10685,637l10685,651,11157,651,11138,704,11258,644,11157,637,10685,637xe" filled="t" fillcolor="#000000" stroked="f">
              <v:path arrowok="t"/>
              <v:fill/>
            </v:shape>
            <v:shape style="position:absolute;left:10685;top:584;width:574;height:120" coordorigin="10685,584" coordsize="574,120" path="m11157,637l11258,644,11138,584,11138,637,11157,637xe" filled="t" fillcolor="#000000" stroked="f">
              <v:path arrowok="t"/>
              <v:fill/>
            </v:shape>
            <v:shape style="position:absolute;left:10685;top:584;width:574;height:120" coordorigin="10685,584" coordsize="574,120" path="m11138,704l11157,651,11138,651,11138,704xe" filled="t" fillcolor="#000000" stroked="f">
              <v:path arrowok="t"/>
              <v:fill/>
            </v:shape>
            <v:shape style="position:absolute;left:7521;top:183;width:146;height:444" coordorigin="7521,183" coordsize="146,444" path="m7603,296l7521,625,7536,627,7618,300,7622,281,7608,277,7603,296xe" filled="t" fillcolor="#000000" stroked="f">
              <v:path arrowok="t"/>
              <v:fill/>
            </v:shape>
            <v:shape style="position:absolute;left:7521;top:183;width:146;height:444" coordorigin="7521,183" coordsize="146,444" path="m7618,300l7668,313,7639,183,7553,284,7603,296,7608,277,7622,281,7618,300xe" filled="t" fillcolor="#000000" stroked="f">
              <v:path arrowok="t"/>
              <v:fill/>
            </v:shape>
            <v:shape style="position:absolute;left:10665;top:161;width:214;height:454" coordorigin="10665,161" coordsize="214,454" path="m10831,248l10879,161,10773,245,10822,267,10831,248xe" filled="t" fillcolor="#000000" stroked="f">
              <v:path arrowok="t"/>
              <v:fill/>
            </v:shape>
            <v:shape style="position:absolute;left:10665;top:161;width:214;height:454" coordorigin="10665,161" coordsize="214,454" path="m10843,255l10822,267,10665,610,10677,615,10835,272,10884,293,10879,161,10831,248,10822,267,10843,255xe" filled="t" fillcolor="#000000" stroked="f">
              <v:path arrowok="t"/>
              <v:fill/>
            </v:shape>
            <v:shape style="position:absolute;left:9141;top:125;width:173;height:502" coordorigin="9141,125" coordsize="173,502" path="m9251,240l9141,622,9156,627,9265,244,9271,224,9257,221,9251,240xe" filled="t" fillcolor="#000000" stroked="f">
              <v:path arrowok="t"/>
              <v:fill/>
            </v:shape>
            <v:shape style="position:absolute;left:9141;top:125;width:173;height:502" coordorigin="9141,125" coordsize="173,502" path="m9265,244l9314,257,9290,125,9199,226,9251,240,9257,221,9271,224,9265,244xe" filled="t" fillcolor="#000000" stroked="f">
              <v:path arrowok="t"/>
              <v:fill/>
            </v:shape>
            <v:shape style="position:absolute;left:6602;top:646;width:946;height:0" coordorigin="6602,646" coordsize="946,0" path="m6602,646l7548,646e" filled="f" stroked="t" strokeweight="0.75pt" strokecolor="#000000">
              <v:path arrowok="t"/>
              <v:stroke dashstyle="longDash"/>
            </v:shape>
            <v:shape style="position:absolute;left:8234;top:646;width:946;height:0" coordorigin="8234,646" coordsize="946,0" path="m8234,646l9180,646e" filled="f" stroked="t" strokeweight="0.75pt" strokecolor="#000000">
              <v:path arrowok="t"/>
              <v:stroke dashstyle="longDash"/>
            </v:shape>
            <v:shape style="position:absolute;left:9749;top:646;width:943;height:0" coordorigin="9749,646" coordsize="943,0" path="m9749,646l10692,646e" filled="f" stroked="t" strokeweight="0.75pt" strokecolor="#000000">
              <v:path arrowok="t"/>
              <v:stroke dashstyle="longDash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3" w:right="911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496"/>
        <w:sectPr>
          <w:type w:val="continuous"/>
          <w:pgSz w:w="16840" w:h="11900" w:orient="landscape"/>
          <w:pgMar w:top="1580" w:bottom="280" w:left="680" w:right="2420"/>
          <w:cols w:num="3" w:equalWidth="off">
            <w:col w:w="1754" w:space="2310"/>
            <w:col w:w="6632" w:space="817"/>
            <w:col w:w="2227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4777"/>
      </w:pP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          </w:t>
      </w:r>
      <w:r>
        <w:rPr>
          <w:rFonts w:cs="Arial" w:hAnsi="Arial" w:eastAsia="Arial" w:ascii="Arial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position w:val="4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                  </w:t>
      </w:r>
      <w:r>
        <w:rPr>
          <w:rFonts w:cs="Arial" w:hAnsi="Arial" w:eastAsia="Arial" w:ascii="Arial"/>
          <w:spacing w:val="2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position w:val="4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                     </w:t>
      </w:r>
      <w:r>
        <w:rPr>
          <w:rFonts w:cs="Arial" w:hAnsi="Arial" w:eastAsia="Arial" w:ascii="Arial"/>
          <w:spacing w:val="29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position w:val="4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position w:val="4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                      </w:t>
      </w:r>
      <w:r>
        <w:rPr>
          <w:rFonts w:cs="Arial" w:hAnsi="Arial" w:eastAsia="Arial" w:ascii="Arial"/>
          <w:spacing w:val="30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4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4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4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4" w:lineRule="exact" w:line="140"/>
        <w:sectPr>
          <w:type w:val="continuous"/>
          <w:pgSz w:w="16840" w:h="11900" w:orient="landscape"/>
          <w:pgMar w:top="1580" w:bottom="280" w:left="680" w:right="242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45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4069"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680" w:right="2420"/>
          <w:cols w:num="2" w:equalWidth="off">
            <w:col w:w="10459" w:space="1398"/>
            <w:col w:w="1883"/>
          </w:cols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group style="position:absolute;margin-left:240.575pt;margin-top:273.66pt;width:336.555pt;height:225.675pt;mso-position-horizontal-relative:page;mso-position-vertical-relative:page;z-index:-8909" coordorigin="4812,5473" coordsize="6731,4514">
            <v:shape style="position:absolute;left:4819;top:5659;width:1334;height:720" coordorigin="4819,5659" coordsize="1334,720" path="m4819,5659l4819,6379,6153,6379,6153,5659,4819,5659xe" filled="f" stroked="t" strokeweight="0.75pt" strokecolor="#000000">
              <v:path arrowok="t"/>
            </v:shape>
            <v:shape style="position:absolute;left:9038;top:5515;width:1003;height:518" coordorigin="9038,5515" coordsize="1003,518" path="m9867,5570l9038,5981,9065,6034,9894,5622,9921,5609,9895,5556,9867,5570xe" filled="t" fillcolor="#000000" stroked="f">
              <v:path arrowok="t"/>
              <v:fill/>
            </v:shape>
            <v:shape style="position:absolute;left:9038;top:5515;width:1003;height:518" coordorigin="9038,5515" coordsize="1003,518" path="m9894,5622l9921,5676,10041,5515,9840,5515,9867,5570,9895,5556,9921,5609,9894,5622xe" filled="t" fillcolor="#000000" stroked="f">
              <v:path arrowok="t"/>
              <v:fill/>
            </v:shape>
            <v:shape style="position:absolute;left:7205;top:5856;width:1829;height:1032" coordorigin="7205,5856" coordsize="1829,1032" path="m7205,5856l7205,6888,9033,6888,9033,5856,7205,5856xe" filled="t" fillcolor="#FFFFFF" stroked="f">
              <v:path arrowok="t"/>
              <v:fill/>
            </v:shape>
            <v:shape style="position:absolute;left:7205;top:5856;width:1829;height:1032" coordorigin="7205,5856" coordsize="1829,1032" path="m7205,5856l7205,6888,9033,6888,9033,5856,7205,5856xe" filled="f" stroked="t" strokeweight="0.75pt" strokecolor="#000000">
              <v:path arrowok="t"/>
            </v:shape>
            <v:shape style="position:absolute;left:9005;top:6348;width:989;height:17" coordorigin="9005,6348" coordsize="989,17" path="m9005,6348l9993,6365e" filled="f" stroked="t" strokeweight="3pt" strokecolor="#000000">
              <v:path arrowok="t"/>
            </v:shape>
            <v:shape style="position:absolute;left:9245;top:7226;width:1829;height:1030" coordorigin="9245,7226" coordsize="1829,1030" path="m9245,7226l9245,8256,11073,8256,11073,7226,9245,7226xe" filled="f" stroked="t" strokeweight="0.75pt" strokecolor="#000000">
              <v:path arrowok="t"/>
            </v:shape>
            <v:shape style="position:absolute;left:9914;top:6348;width:180;height:1145" coordorigin="9914,6348" coordsize="180,1145" path="m9974,7342l9974,7311,9914,7310,10003,7493,9974,7342xe" filled="t" fillcolor="#000000" stroked="f">
              <v:path arrowok="t"/>
              <v:fill/>
            </v:shape>
            <v:shape style="position:absolute;left:9914;top:6348;width:180;height:1145" coordorigin="9914,6348" coordsize="180,1145" path="m10034,7342l10094,7313,10034,7312,10034,7342xe" filled="t" fillcolor="#000000" stroked="f">
              <v:path arrowok="t"/>
              <v:fill/>
            </v:shape>
            <v:shape style="position:absolute;left:9914;top:6348;width:180;height:1145" coordorigin="9914,6348" coordsize="180,1145" path="m10039,6348l9979,6348,9974,7311,9974,7342,10003,7493,10094,7313,10034,7342,10034,7312,10039,6348xe" filled="t" fillcolor="#000000" stroked="f">
              <v:path arrowok="t"/>
              <v:fill/>
            </v:shape>
            <v:shape style="position:absolute;left:6005;top:8918;width:1829;height:1030" coordorigin="6005,8918" coordsize="1829,1030" path="m6005,8918l6005,9948,7833,9948,7833,8918,6005,8918xe" filled="f" stroked="t" strokeweight="0.75pt" strokecolor="#000000">
              <v:path arrowok="t"/>
            </v:shape>
            <v:shape style="position:absolute;left:6348;top:6838;width:1721;height:2294" coordorigin="6348,6838" coordsize="1721,2294" path="m6415,8995l6432,8972,6384,8935,6348,9132,6415,8995xe" filled="t" fillcolor="#000000" stroked="f">
              <v:path arrowok="t"/>
              <v:fill/>
            </v:shape>
            <v:shape style="position:absolute;left:6348;top:6838;width:1721;height:2294" coordorigin="6348,6838" coordsize="1721,2294" path="m6528,9043l6480,9008,6463,9031,6528,9043xe" filled="t" fillcolor="#000000" stroked="f">
              <v:path arrowok="t"/>
              <v:fill/>
            </v:shape>
            <v:shape style="position:absolute;left:6348;top:6838;width:1721;height:2294" coordorigin="6348,6838" coordsize="1721,2294" path="m8069,6874l8021,6838,6432,8972,6415,8995,6348,9132,6528,9043,6463,9031,6480,9008,8069,6874xe" filled="t" fillcolor="#000000" stroked="f">
              <v:path arrowok="t"/>
              <v:fill/>
            </v:shape>
            <v:shape style="position:absolute;left:8479;top:8947;width:1829;height:1032" coordorigin="8479,8947" coordsize="1829,1032" path="m8479,8947l8479,9979,10308,9979,10308,8947,8479,8947xe" filled="t" fillcolor="#FFFFFF" stroked="f">
              <v:path arrowok="t"/>
              <v:fill/>
            </v:shape>
            <v:shape style="position:absolute;left:8479;top:8947;width:1829;height:1032" coordorigin="8479,8947" coordsize="1829,1032" path="m8479,8947l8479,9979,10308,9979,10308,8947,8479,8947xe" filled="f" stroked="t" strokeweight="0.75pt" strokecolor="#000000">
              <v:path arrowok="t"/>
            </v:shape>
            <v:shape style="position:absolute;left:7008;top:7464;width:2239;height:1776" coordorigin="7008,7464" coordsize="2239,1776" path="m7109,9125l7132,9106,7094,9058,7008,9240,7109,9125xe" filled="t" fillcolor="#000000" stroked="f">
              <v:path arrowok="t"/>
              <v:fill/>
            </v:shape>
            <v:shape style="position:absolute;left:7008;top:7464;width:2239;height:1776" coordorigin="7008,7464" coordsize="2239,1776" path="m7205,9199l7168,9152,7145,9170,7205,9199xe" filled="t" fillcolor="#000000" stroked="f">
              <v:path arrowok="t"/>
              <v:fill/>
            </v:shape>
            <v:shape style="position:absolute;left:7008;top:7464;width:2239;height:1776" coordorigin="7008,7464" coordsize="2239,1776" path="m9247,7510l9211,7464,7132,9106,7109,9125,7008,9240,7205,9199,7145,9170,7168,9152,9247,7510xe" filled="t" fillcolor="#000000" stroked="f">
              <v:path arrowok="t"/>
              <v:fill/>
            </v:shape>
            <v:shape style="position:absolute;left:9933;top:8270;width:180;height:929" coordorigin="9933,8270" coordsize="180,929" path="m9991,9050l9992,9020,9933,9019,10020,9199,9991,9050xe" filled="t" fillcolor="#000000" stroked="f">
              <v:path arrowok="t"/>
              <v:fill/>
            </v:shape>
            <v:shape style="position:absolute;left:9933;top:8270;width:180;height:929" coordorigin="9933,8270" coordsize="180,929" path="m10051,9050l10113,9022,10052,9021,10051,9050xe" filled="t" fillcolor="#000000" stroked="f">
              <v:path arrowok="t"/>
              <v:fill/>
            </v:shape>
            <v:shape style="position:absolute;left:9933;top:8270;width:180;height:929" coordorigin="9933,8270" coordsize="180,929" path="m10068,8273l10008,8270,9992,9020,9991,9050,10020,9199,10113,9022,10051,9050,10052,9021,10068,8273xe" filled="t" fillcolor="#000000" stroked="f">
              <v:path arrowok="t"/>
              <v:fill/>
            </v:shape>
            <v:shape style="position:absolute;left:7687;top:9379;width:794;height:180" coordorigin="7687,9379" coordsize="794,180" path="m7836,9439l7866,9439,7865,9379,7687,9473,7836,9439xe" filled="t" fillcolor="#000000" stroked="f">
              <v:path arrowok="t"/>
              <v:fill/>
            </v:shape>
            <v:shape style="position:absolute;left:7687;top:9379;width:794;height:180" coordorigin="7687,9379" coordsize="794,180" path="m7869,9559l7868,9499,7838,9499,7869,9559xe" filled="t" fillcolor="#000000" stroked="f">
              <v:path arrowok="t"/>
              <v:fill/>
            </v:shape>
            <v:shape style="position:absolute;left:7687;top:9379;width:794;height:180" coordorigin="7687,9379" coordsize="794,180" path="m8481,9485l8481,9425,7866,9439,7836,9439,7687,9473,7869,9559,7838,9499,7868,9499,8481,9485xe" filled="t" fillcolor="#000000" stroked="f">
              <v:path arrowok="t"/>
              <v:fill/>
            </v:shape>
            <v:shape style="position:absolute;left:5798;top:6074;width:1380;height:384" coordorigin="5798,6074" coordsize="1380,384" path="m5810,6074l5798,6132,6997,6399,7025,6406,6984,6458,7178,6410,7039,6348,7009,6341,5810,6074xe" filled="t" fillcolor="#000000" stroked="f">
              <v:path arrowok="t"/>
              <v:fill/>
            </v:shape>
            <v:shape style="position:absolute;left:5798;top:6074;width:1380;height:384" coordorigin="5798,6074" coordsize="1380,384" path="m7039,6348l7178,6410,7022,6283,7009,6341,7039,6348xe" filled="t" fillcolor="#000000" stroked="f">
              <v:path arrowok="t"/>
              <v:fill/>
            </v:shape>
            <v:shape style="position:absolute;left:5798;top:6074;width:1380;height:384" coordorigin="5798,6074" coordsize="1380,384" path="m6984,6458l7025,6406,6997,6399,6984,6458xe" filled="t" fillcolor="#000000" stroked="f">
              <v:path arrowok="t"/>
              <v:fill/>
            </v:shape>
            <v:shape style="position:absolute;left:10639;top:6641;width:874;height:610" coordorigin="10639,6641" coordsize="874,610" path="m11371,6701l11513,6641,11313,6667,11347,6717,11371,6701xe" filled="t" fillcolor="#000000" stroked="f">
              <v:path arrowok="t"/>
              <v:fill/>
            </v:shape>
            <v:shape style="position:absolute;left:10639;top:6641;width:874;height:610" coordorigin="10639,6641" coordsize="874,610" path="m11405,6751l11347,6717,10639,7200,10673,7250,11381,6767,11414,6816,11513,6641,11371,6701,11347,6717,11405,6751xe" filled="t" fillcolor="#000000" stroked="f">
              <v:path arrowok="t"/>
              <v:fill/>
            </v:shape>
            <v:shape style="position:absolute;left:10325;top:8810;width:871;height:607" coordorigin="10325,8810" coordsize="871,607" path="m11057,8870l11196,8810,10997,8837,11032,8887,11057,8870xe" filled="t" fillcolor="#000000" stroked="f">
              <v:path arrowok="t"/>
              <v:fill/>
            </v:shape>
            <v:shape style="position:absolute;left:10325;top:8810;width:871;height:607" coordorigin="10325,8810" coordsize="871,607" path="m11090,8918l11032,8887,10325,9370,10358,9418,11065,8936,11100,8986,11196,8810,11057,8870,11032,8887,11090,8918xe" filled="t" fillcolor="#000000" stroked="f">
              <v:path arrowok="t"/>
              <v:fill/>
            </v:shape>
            <v:shape style="position:absolute;left:5299;top:8134;width:732;height:787" coordorigin="5299,8134" coordsize="732,787" path="m5443,8246l5486,8206,5299,8134,5354,8328,5399,8286,5378,8263,5421,8222,5443,8246xe" filled="t" fillcolor="#000000" stroked="f">
              <v:path arrowok="t"/>
              <v:fill/>
            </v:shape>
            <v:shape style="position:absolute;left:5299;top:8134;width:732;height:787" coordorigin="5299,8134" coordsize="732,787" path="m5421,8222l5378,8263,5399,8286,5988,8921,6031,8880,5443,8246,5421,8222xe" filled="t" fillcolor="#000000" stroked="f">
              <v:path arrowok="t"/>
              <v:fill/>
            </v:shape>
            <v:shape style="position:absolute;left:8793;top:5998;width:286;height:108" coordorigin="8793,5998" coordsize="286,108" path="m9079,5998l8793,6106e" filled="f" stroked="t" strokeweight="3pt" strokecolor="#000000">
              <v:path arrowok="t"/>
              <v:stroke dashstyle="longDash"/>
            </v:shape>
            <v:shape style="position:absolute;left:10428;top:7229;width:226;height:139" coordorigin="10428,7229" coordsize="226,139" path="m10653,7229l10428,7368e" filled="f" stroked="t" strokeweight="3pt" strokecolor="#000000">
              <v:path arrowok="t"/>
              <v:stroke dashstyle="longDash"/>
            </v:shape>
            <v:shape style="position:absolute;left:10113;top:9413;width:211;height:122" coordorigin="10113,9413" coordsize="211,122" path="m10325,9413l10113,9535e" filled="f" stroked="t" strokeweight="3pt" strokecolor="#000000">
              <v:path arrowok="t"/>
              <v:stroke dashstyle="longDash"/>
            </v:shape>
            <v:shape style="position:absolute;left:6005;top:8890;width:163;height:199" coordorigin="6005,8890" coordsize="163,199" path="m6005,8890l6168,9089e" filled="f" stroked="t" strokeweight="3pt" strokecolor="#000000">
              <v:path arrowok="t"/>
              <v:stroke dashstyle="longDash"/>
            </v:shape>
            <v:shape style="position:absolute;left:6189;top:5503;width:1154;height:178" coordorigin="6189,5503" coordsize="1154,178" path="m7344,5515l7193,5503,7200,5563,7178,5626,7344,5515xe" filled="t" fillcolor="#000000" stroked="f">
              <v:path arrowok="t"/>
              <v:fill/>
            </v:shape>
            <v:shape style="position:absolute;left:6189;top:5503;width:1154;height:178" coordorigin="6189,5503" coordsize="1154,178" path="m7344,5515l7154,5448,7162,5507,6189,5628,6197,5688,7170,5567,7178,5626,7200,5563,7193,5503,7344,5515xe" filled="t" fillcolor="#000000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2" w:hRule="exact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9" w:right="286" w:hanging="283"/>
            </w:pPr>
            <w:r>
              <w:rPr>
                <w:rFonts w:cs="Times New Roman" w:hAnsi="Times New Roman" w:eastAsia="Times New Roman" w:ascii="Times New Roman"/>
                <w:w w:val="31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géo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36"/>
            </w:pPr>
            <w:r>
              <w:rPr>
                <w:rFonts w:cs="Times New Roman" w:hAnsi="Times New Roman" w:eastAsia="Times New Roman" w:ascii="Times New Roman"/>
                <w:w w:val="31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419" w:right="190" w:firstLine="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500" w:val="left"/>
              </w:tabs>
              <w:jc w:val="left"/>
              <w:spacing w:before="3" w:lineRule="exact" w:line="220"/>
              <w:ind w:left="1504" w:right="583" w:hanging="360"/>
            </w:pPr>
            <w:r>
              <w:rPr>
                <w:rFonts w:cs="Times New Roman" w:hAnsi="Times New Roman" w:eastAsia="Times New Roman" w:ascii="Times New Roman"/>
                <w:w w:val="3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500" w:val="left"/>
              </w:tabs>
              <w:jc w:val="left"/>
              <w:spacing w:lineRule="exact" w:line="220"/>
              <w:ind w:left="1504" w:right="1006" w:hanging="360"/>
            </w:pPr>
            <w:r>
              <w:rPr>
                <w:rFonts w:cs="Times New Roman" w:hAnsi="Times New Roman" w:eastAsia="Times New Roman" w:ascii="Times New Roman"/>
                <w:w w:val="3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500" w:val="left"/>
              </w:tabs>
              <w:jc w:val="left"/>
              <w:spacing w:lineRule="exact" w:line="220"/>
              <w:ind w:left="1504" w:right="610" w:hanging="360"/>
            </w:pPr>
            <w:r>
              <w:rPr>
                <w:rFonts w:cs="Times New Roman" w:hAnsi="Times New Roman" w:eastAsia="Times New Roman" w:ascii="Times New Roman"/>
                <w:w w:val="3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74" w:hRule="exact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13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 w:right="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eau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hè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461" w:right="695"/>
            </w:pP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                      </w:t>
            </w:r>
            <w:r>
              <w:rPr>
                <w:rFonts w:cs="Arial" w:hAnsi="Arial" w:eastAsia="Arial" w:ascii="Arial"/>
                <w:spacing w:val="35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  <w:t>                                        </w:t>
            </w:r>
            <w:r>
              <w:rPr>
                <w:rFonts w:cs="Arial" w:hAnsi="Arial" w:eastAsia="Arial" w:ascii="Arial"/>
                <w:spacing w:val="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  <w:t>e</w:t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887" w:right="309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43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49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1"/>
              <w:ind w:right="17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1024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1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298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666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22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5"/>
              <w:ind w:left="1448" w:right="174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poseu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</w:t>
            </w:r>
            <w:r>
              <w:rPr>
                <w:rFonts w:cs="Arial" w:hAnsi="Arial" w:eastAsia="Arial" w:ascii="Arial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9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9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9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9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-9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9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9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9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178" w:right="3246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 w:lineRule="exact" w:line="220"/>
              <w:ind w:left="64" w:righ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00" w:orient="landscape"/>
          <w:pgMar w:top="1100" w:bottom="280" w:left="680" w:right="242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100" w:right="24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ind w:left="112"/>
      </w:pPr>
      <w:r>
        <w:pict>
          <v:group style="position:absolute;margin-left:38.8206pt;margin-top:70.63pt;width:677.38pt;height:450.34pt;mso-position-horizontal-relative:page;mso-position-vertical-relative:page;z-index:-8908" coordorigin="776,1413" coordsize="13548,9007">
            <v:shape style="position:absolute;left:782;top:1418;width:0;height:10" coordorigin="782,1418" coordsize="0,10" path="m782,1418l782,1428e" filled="f" stroked="t" strokeweight="0.58pt" strokecolor="#000000">
              <v:path arrowok="t"/>
            </v:shape>
            <v:shape style="position:absolute;left:782;top:1418;width:0;height:10" coordorigin="782,1418" coordsize="0,10" path="m782,1418l782,1428e" filled="f" stroked="t" strokeweight="0.58pt" strokecolor="#000000">
              <v:path arrowok="t"/>
            </v:shape>
            <v:shape style="position:absolute;left:787;top:1423;width:3888;height:0" coordorigin="787,1423" coordsize="3888,0" path="m4675,1423l787,1423e" filled="f" stroked="t" strokeweight="0.58pt" strokecolor="#000000">
              <v:path arrowok="t"/>
            </v:shape>
            <v:shape style="position:absolute;left:4680;top:1418;width:0;height:10" coordorigin="4680,1418" coordsize="0,10" path="m4680,1418l4680,1428e" filled="f" stroked="t" strokeweight="0.58pt" strokecolor="#000000">
              <v:path arrowok="t"/>
            </v:shape>
            <v:shape style="position:absolute;left:4685;top:1423;width:7078;height:0" coordorigin="4685,1423" coordsize="7078,0" path="m11762,1423l4685,1423e" filled="f" stroked="t" strokeweight="0.58pt" strokecolor="#000000">
              <v:path arrowok="t"/>
            </v:shape>
            <v:shape style="position:absolute;left:11767;top:1418;width:0;height:10" coordorigin="11767,1418" coordsize="0,10" path="m11767,1418l11767,1428e" filled="f" stroked="t" strokeweight="0.58pt" strokecolor="#000000">
              <v:path arrowok="t"/>
            </v:shape>
            <v:shape style="position:absolute;left:11772;top:1423;width:2542;height:0" coordorigin="11772,1423" coordsize="2542,0" path="m14313,1423l11772,1423e" filled="f" stroked="t" strokeweight="0.58pt" strokecolor="#000000">
              <v:path arrowok="t"/>
            </v:shape>
            <v:shape style="position:absolute;left:14318;top:1418;width:0;height:10" coordorigin="14318,1418" coordsize="0,10" path="m14318,1418l14318,1428e" filled="f" stroked="t" strokeweight="0.58pt" strokecolor="#000000">
              <v:path arrowok="t"/>
            </v:shape>
            <v:shape style="position:absolute;left:14318;top:1418;width:0;height:10" coordorigin="14318,1418" coordsize="0,10" path="m14318,1418l14318,1428e" filled="f" stroked="t" strokeweight="0.58pt" strokecolor="#000000">
              <v:path arrowok="t"/>
            </v:shape>
            <v:shape style="position:absolute;left:782;top:1428;width:0;height:8976" coordorigin="782,1428" coordsize="0,8976" path="m782,1428l782,10404e" filled="f" stroked="t" strokeweight="0.58pt" strokecolor="#000000">
              <v:path arrowok="t"/>
            </v:shape>
            <v:shape style="position:absolute;left:782;top:10404;width:0;height:10" coordorigin="782,10404" coordsize="0,10" path="m782,10404l782,10414e" filled="f" stroked="t" strokeweight="0.58pt" strokecolor="#000000">
              <v:path arrowok="t"/>
            </v:shape>
            <v:shape style="position:absolute;left:782;top:10404;width:0;height:10" coordorigin="782,10404" coordsize="0,10" path="m782,10404l782,10414e" filled="f" stroked="t" strokeweight="0.58pt" strokecolor="#000000">
              <v:path arrowok="t"/>
            </v:shape>
            <v:shape style="position:absolute;left:787;top:10409;width:3888;height:0" coordorigin="787,10409" coordsize="3888,0" path="m4675,10409l787,10409e" filled="f" stroked="t" strokeweight="0.58pt" strokecolor="#000000">
              <v:path arrowok="t"/>
            </v:shape>
            <v:shape style="position:absolute;left:4680;top:1428;width:0;height:8976" coordorigin="4680,1428" coordsize="0,8976" path="m4680,1428l4680,10404e" filled="f" stroked="t" strokeweight="0.58pt" strokecolor="#000000">
              <v:path arrowok="t"/>
            </v:shape>
            <v:shape style="position:absolute;left:4680;top:10404;width:0;height:10" coordorigin="4680,10404" coordsize="0,10" path="m4680,10404l4680,10414e" filled="f" stroked="t" strokeweight="0.58pt" strokecolor="#000000">
              <v:path arrowok="t"/>
            </v:shape>
            <v:shape style="position:absolute;left:4685;top:10409;width:7078;height:0" coordorigin="4685,10409" coordsize="7078,0" path="m11762,10409l4685,10409e" filled="f" stroked="t" strokeweight="0.58pt" strokecolor="#000000">
              <v:path arrowok="t"/>
            </v:shape>
            <v:shape style="position:absolute;left:11767;top:1428;width:0;height:8976" coordorigin="11767,1428" coordsize="0,8976" path="m11767,1428l11767,10404e" filled="f" stroked="t" strokeweight="0.58pt" strokecolor="#000000">
              <v:path arrowok="t"/>
            </v:shape>
            <v:shape style="position:absolute;left:11767;top:10404;width:0;height:10" coordorigin="11767,10404" coordsize="0,10" path="m11767,10404l11767,10414e" filled="f" stroked="t" strokeweight="0.58pt" strokecolor="#000000">
              <v:path arrowok="t"/>
            </v:shape>
            <v:shape style="position:absolute;left:11772;top:10409;width:2542;height:0" coordorigin="11772,10409" coordsize="2542,0" path="m14313,10409l11772,10409e" filled="f" stroked="t" strokeweight="0.58pt" strokecolor="#000000">
              <v:path arrowok="t"/>
            </v:shape>
            <v:shape style="position:absolute;left:14318;top:1428;width:0;height:8976" coordorigin="14318,1428" coordsize="0,8976" path="m14318,1428l14318,10404e" filled="f" stroked="t" strokeweight="0.58pt" strokecolor="#000000">
              <v:path arrowok="t"/>
            </v:shape>
            <v:shape style="position:absolute;left:14318;top:10404;width:0;height:10" coordorigin="14318,10404" coordsize="0,10" path="m14318,10404l14318,10414e" filled="f" stroked="t" strokeweight="0.58pt" strokecolor="#000000">
              <v:path arrowok="t"/>
            </v:shape>
            <v:shape style="position:absolute;left:14318;top:10404;width:0;height:10" coordorigin="14318,10404" coordsize="0,10" path="m14318,10404l14318,1041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spacing w:before="4" w:lineRule="exact" w:line="220"/>
        <w:ind w:left="1440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60" w:val="left"/>
        </w:tabs>
        <w:jc w:val="both"/>
        <w:spacing w:lineRule="exact" w:line="220"/>
        <w:ind w:left="1068" w:right="-33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60" w:val="left"/>
        </w:tabs>
        <w:jc w:val="both"/>
        <w:spacing w:lineRule="exact" w:line="220"/>
        <w:ind w:left="1068" w:right="-33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60" w:val="left"/>
        </w:tabs>
        <w:jc w:val="both"/>
        <w:spacing w:lineRule="exact" w:line="220"/>
        <w:ind w:left="1068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pagne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20" w:val="left"/>
        </w:tabs>
        <w:jc w:val="left"/>
        <w:spacing w:lineRule="exact" w:line="220"/>
        <w:ind w:left="922" w:right="-34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adée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â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70" w:right="676" w:hanging="2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713"/>
        <w:ind w:left="-3" w:right="5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3" w:right="53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48" w:right="656"/>
      </w:pP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-23" w:right="4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7" w:right="4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59" w:right="968"/>
        <w:sectPr>
          <w:type w:val="continuous"/>
          <w:pgSz w:w="16840" w:h="11900" w:orient="landscape"/>
          <w:pgMar w:top="1580" w:bottom="280" w:left="1100" w:right="2420"/>
          <w:cols w:num="3" w:equalWidth="off">
            <w:col w:w="3394" w:space="256"/>
            <w:col w:w="6949" w:space="472"/>
            <w:col w:w="2249"/>
          </w:cols>
        </w:sectPr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7"/>
        <w:ind w:left="1105" w:right="10287" w:hanging="8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15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î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gé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</w:t>
      </w:r>
      <w:r>
        <w:rPr>
          <w:rFonts w:cs="Arial" w:hAnsi="Arial" w:eastAsia="Arial" w:ascii="Arial"/>
          <w:spacing w:val="4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î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gé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8098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dég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060" w:right="24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763" w:right="1221"/>
      </w:pPr>
      <w:r>
        <w:pict>
          <v:group style="position:absolute;margin-left:239.135pt;margin-top:-33.215pt;width:256.155pt;height:76.71pt;mso-position-horizontal-relative:page;mso-position-vertical-relative:paragraph;z-index:-8906" coordorigin="4783,-664" coordsize="5123,1534">
            <v:shape style="position:absolute;left:6017;top:361;width:1226;height:180" coordorigin="6017,361" coordsize="1226,180" path="m6017,421l6017,481,7094,481,7063,541,7243,452,7094,421,6017,421xe" filled="t" fillcolor="#000000" stroked="f">
              <v:path arrowok="t"/>
              <v:fill/>
            </v:shape>
            <v:shape style="position:absolute;left:6017;top:361;width:1226;height:180" coordorigin="6017,361" coordsize="1226,180" path="m7094,421l7243,452,7063,361,7063,421,7094,421xe" filled="t" fillcolor="#000000" stroked="f">
              <v:path arrowok="t"/>
              <v:fill/>
            </v:shape>
            <v:shape style="position:absolute;left:6017;top:361;width:1226;height:180" coordorigin="6017,361" coordsize="1226,180" path="m7063,541l7094,481,7063,481,7063,541xe" filled="t" fillcolor="#000000" stroked="f">
              <v:path arrowok="t"/>
              <v:fill/>
            </v:shape>
            <v:shape style="position:absolute;left:4790;top:128;width:1226;height:677" coordorigin="4790,128" coordsize="1226,677" path="m5402,128l5352,129,5303,132,5255,138,5209,145,5164,155,5121,166,5080,179,5041,193,4969,227,4908,266,4858,311,4821,359,4798,411,4790,466,4792,494,4808,548,4838,598,4882,645,4937,687,5004,723,5080,754,5121,767,5164,778,5209,788,5255,795,5303,800,5352,804,5402,805,5453,804,5502,800,5550,795,5597,788,5642,778,5685,767,5727,754,5766,740,5837,706,5898,666,5948,622,5985,573,6009,521,6017,466,6015,439,5999,385,5969,335,5925,288,5869,246,5803,209,5727,179,5685,166,5642,155,5597,145,5550,138,5502,132,5453,129,5402,128xe" filled="t" fillcolor="#FFFFFF" stroked="f">
              <v:path arrowok="t"/>
              <v:fill/>
            </v:shape>
            <v:shape style="position:absolute;left:4790;top:128;width:1226;height:677" coordorigin="4790,128" coordsize="1226,677" path="m5402,128l5352,129,5303,132,5255,138,5209,145,5164,155,5121,166,5080,179,5041,193,4969,227,4908,266,4858,311,4821,359,4798,411,4790,466,4792,494,4808,548,4838,598,4882,645,4937,687,5004,723,5080,754,5121,767,5164,778,5209,788,5255,795,5303,800,5352,804,5402,805,5453,804,5502,800,5550,795,5597,788,5642,778,5685,767,5727,754,5766,740,5837,706,5898,666,5948,622,5985,573,6009,521,6017,466,6015,439,5999,385,5969,335,5925,288,5869,246,5803,209,5727,179,5685,166,5642,155,5597,145,5550,138,5502,132,5453,129,5402,128xe" filled="f" stroked="t" strokeweight="0.75pt" strokecolor="#000000">
              <v:path arrowok="t"/>
            </v:shape>
            <v:shape style="position:absolute;left:8489;top:370;width:1416;height:180" coordorigin="8489,370" coordsize="1416,180" path="m8489,430l8489,490,9756,490,9725,550,9905,462,9756,430,8489,430xe" filled="t" fillcolor="#000000" stroked="f">
              <v:path arrowok="t"/>
              <v:fill/>
            </v:shape>
            <v:shape style="position:absolute;left:8489;top:370;width:1416;height:180" coordorigin="8489,370" coordsize="1416,180" path="m9756,430l9905,462,9725,370,9725,430,9756,430xe" filled="t" fillcolor="#000000" stroked="f">
              <v:path arrowok="t"/>
              <v:fill/>
            </v:shape>
            <v:shape style="position:absolute;left:8489;top:370;width:1416;height:180" coordorigin="8489,370" coordsize="1416,180" path="m9725,550l9756,490,9725,490,9725,550xe" filled="t" fillcolor="#000000" stroked="f">
              <v:path arrowok="t"/>
              <v:fill/>
            </v:shape>
            <v:shape style="position:absolute;left:7262;top:92;width:1226;height:770" coordorigin="7262,92" coordsize="1226,770" path="m7874,92l7824,93,7775,97,7727,103,7681,112,7636,122,7593,135,7552,150,7513,166,7476,185,7409,227,7354,275,7310,328,7280,385,7264,447,7262,478,7264,510,7280,570,7310,627,7354,680,7409,728,7476,770,7513,788,7552,805,7593,819,7636,832,7681,843,7727,851,7775,857,7824,861,7874,862,7925,861,7974,857,8022,851,8069,843,8114,832,8157,819,8199,805,8238,788,8275,770,8341,728,8397,680,8441,627,8471,570,8487,510,8489,478,8487,447,8471,385,8441,328,8397,275,8341,227,8275,185,8238,166,8199,150,8157,135,8114,122,8069,112,8022,103,7974,97,7925,93,7874,92xe" filled="f" stroked="t" strokeweight="0.75pt" strokecolor="#000000">
              <v:path arrowok="t"/>
            </v:shape>
            <v:shape style="position:absolute;left:8453;top:-657;width:686;height:1142" coordorigin="8453,-657" coordsize="686,1142" path="m9036,-544l9139,-657,8971,-546,9020,-517,9036,-544xe" filled="t" fillcolor="#000000" stroked="f">
              <v:path arrowok="t"/>
              <v:fill/>
            </v:shape>
            <v:shape style="position:absolute;left:8453;top:-657;width:686;height:1142" coordorigin="8453,-657" coordsize="686,1142" path="m9089,-513l9020,-517,8453,454,8503,486,9073,-486,9125,-455,9139,-657,9036,-544,9020,-517,9089,-513xe" filled="t" fillcolor="#000000" stroked="f">
              <v:path arrowok="t"/>
              <v:fill/>
            </v:shape>
            <v:shape style="position:absolute;left:7272;top:462;width:1229;height:0" coordorigin="7272,462" coordsize="1229,0" path="m7272,462l8501,462e" filled="f" stroked="t" strokeweight="3pt" strokecolor="#000000">
              <v:path arrowok="t"/>
              <v:stroke dashstyle="longDash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4"/>
        <w:ind w:left="4242" w:right="315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6" w:right="-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30" w:right="354"/>
      </w:pP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Arial" w:hAnsi="Arial" w:eastAsia="Arial" w:ascii="Arial"/>
          <w:spacing w:val="4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atLeast" w:line="360"/>
        <w:ind w:right="2175"/>
      </w:pPr>
      <w:r>
        <w:br w:type="column"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6840" w:h="11900" w:orient="landscape"/>
          <w:pgMar w:top="1580" w:bottom="280" w:left="1060" w:right="2420"/>
          <w:cols w:num="2" w:equalWidth="off">
            <w:col w:w="7598" w:space="500"/>
            <w:col w:w="5262"/>
          </w:cols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8.8206pt;margin-top:70.63pt;width:677.38pt;height:434.86pt;mso-position-horizontal-relative:page;mso-position-vertical-relative:page;z-index:-8907" coordorigin="776,1413" coordsize="13548,8697">
            <v:shape style="position:absolute;left:782;top:1418;width:0;height:10" coordorigin="782,1418" coordsize="0,10" path="m782,1418l782,1428e" filled="f" stroked="t" strokeweight="0.58pt" strokecolor="#000000">
              <v:path arrowok="t"/>
            </v:shape>
            <v:shape style="position:absolute;left:782;top:1418;width:0;height:10" coordorigin="782,1418" coordsize="0,10" path="m782,1418l782,1428e" filled="f" stroked="t" strokeweight="0.58pt" strokecolor="#000000">
              <v:path arrowok="t"/>
            </v:shape>
            <v:shape style="position:absolute;left:787;top:1423;width:3888;height:0" coordorigin="787,1423" coordsize="3888,0" path="m4675,1423l787,1423e" filled="f" stroked="t" strokeweight="0.58pt" strokecolor="#000000">
              <v:path arrowok="t"/>
            </v:shape>
            <v:shape style="position:absolute;left:4680;top:1418;width:0;height:10" coordorigin="4680,1418" coordsize="0,10" path="m4680,1418l4680,1428e" filled="f" stroked="t" strokeweight="0.58pt" strokecolor="#000000">
              <v:path arrowok="t"/>
            </v:shape>
            <v:shape style="position:absolute;left:4685;top:1423;width:7078;height:0" coordorigin="4685,1423" coordsize="7078,0" path="m11762,1423l4685,1423e" filled="f" stroked="t" strokeweight="0.58pt" strokecolor="#000000">
              <v:path arrowok="t"/>
            </v:shape>
            <v:shape style="position:absolute;left:11767;top:1418;width:0;height:10" coordorigin="11767,1418" coordsize="0,10" path="m11767,1418l11767,1428e" filled="f" stroked="t" strokeweight="0.58pt" strokecolor="#000000">
              <v:path arrowok="t"/>
            </v:shape>
            <v:shape style="position:absolute;left:11772;top:1423;width:2542;height:0" coordorigin="11772,1423" coordsize="2542,0" path="m14313,1423l11772,1423e" filled="f" stroked="t" strokeweight="0.58pt" strokecolor="#000000">
              <v:path arrowok="t"/>
            </v:shape>
            <v:shape style="position:absolute;left:14318;top:1418;width:0;height:10" coordorigin="14318,1418" coordsize="0,10" path="m14318,1418l14318,1428e" filled="f" stroked="t" strokeweight="0.58pt" strokecolor="#000000">
              <v:path arrowok="t"/>
            </v:shape>
            <v:shape style="position:absolute;left:14318;top:1418;width:0;height:10" coordorigin="14318,1418" coordsize="0,10" path="m14318,1418l14318,1428e" filled="f" stroked="t" strokeweight="0.58pt" strokecolor="#000000">
              <v:path arrowok="t"/>
            </v:shape>
            <v:shape style="position:absolute;left:782;top:1428;width:0;height:3454" coordorigin="782,1428" coordsize="0,3454" path="m782,1428l782,4882e" filled="f" stroked="t" strokeweight="0.58pt" strokecolor="#000000">
              <v:path arrowok="t"/>
            </v:shape>
            <v:shape style="position:absolute;left:4680;top:1428;width:0;height:3454" coordorigin="4680,1428" coordsize="0,3454" path="m4680,1428l4680,4882e" filled="f" stroked="t" strokeweight="0.58pt" strokecolor="#000000">
              <v:path arrowok="t"/>
            </v:shape>
            <v:shape style="position:absolute;left:11767;top:1428;width:0;height:3454" coordorigin="11767,1428" coordsize="0,3454" path="m11767,1428l11767,4882e" filled="f" stroked="t" strokeweight="0.58pt" strokecolor="#000000">
              <v:path arrowok="t"/>
            </v:shape>
            <v:shape style="position:absolute;left:14318;top:1428;width:0;height:3454" coordorigin="14318,1428" coordsize="0,3454" path="m14318,1428l14318,4882e" filled="f" stroked="t" strokeweight="0.58pt" strokecolor="#000000">
              <v:path arrowok="t"/>
            </v:shape>
            <v:shape style="position:absolute;left:782;top:4882;width:0;height:10" coordorigin="782,4882" coordsize="0,10" path="m782,4882l782,4891e" filled="f" stroked="t" strokeweight="0.58pt" strokecolor="#000000">
              <v:path arrowok="t"/>
            </v:shape>
            <v:shape style="position:absolute;left:787;top:4886;width:3888;height:0" coordorigin="787,4886" coordsize="3888,0" path="m4675,4886l787,4886e" filled="f" stroked="t" strokeweight="0.58pt" strokecolor="#000000">
              <v:path arrowok="t"/>
            </v:shape>
            <v:shape style="position:absolute;left:4680;top:4882;width:0;height:10" coordorigin="4680,4882" coordsize="0,10" path="m4680,4882l4680,4891e" filled="f" stroked="t" strokeweight="0.58pt" strokecolor="#000000">
              <v:path arrowok="t"/>
            </v:shape>
            <v:shape style="position:absolute;left:4685;top:4886;width:7078;height:0" coordorigin="4685,4886" coordsize="7078,0" path="m11762,4886l4685,4886e" filled="f" stroked="t" strokeweight="0.58pt" strokecolor="#000000">
              <v:path arrowok="t"/>
            </v:shape>
            <v:shape style="position:absolute;left:11767;top:4882;width:0;height:10" coordorigin="11767,4882" coordsize="0,10" path="m11767,4882l11767,4891e" filled="f" stroked="t" strokeweight="0.58pt" strokecolor="#000000">
              <v:path arrowok="t"/>
            </v:shape>
            <v:shape style="position:absolute;left:11772;top:4886;width:2542;height:0" coordorigin="11772,4886" coordsize="2542,0" path="m14313,4886l11772,4886e" filled="f" stroked="t" strokeweight="0.58pt" strokecolor="#000000">
              <v:path arrowok="t"/>
            </v:shape>
            <v:shape style="position:absolute;left:14318;top:4882;width:0;height:10" coordorigin="14318,4882" coordsize="0,10" path="m14318,4882l14318,4891e" filled="f" stroked="t" strokeweight="0.58pt" strokecolor="#000000">
              <v:path arrowok="t"/>
            </v:shape>
            <v:shape style="position:absolute;left:782;top:4891;width:0;height:5203" coordorigin="782,4891" coordsize="0,5203" path="m782,4891l782,10094e" filled="f" stroked="t" strokeweight="0.58pt" strokecolor="#000000">
              <v:path arrowok="t"/>
            </v:shape>
            <v:shape style="position:absolute;left:782;top:10094;width:0;height:10" coordorigin="782,10094" coordsize="0,10" path="m782,10094l782,10104e" filled="f" stroked="t" strokeweight="0.58pt" strokecolor="#000000">
              <v:path arrowok="t"/>
            </v:shape>
            <v:shape style="position:absolute;left:782;top:10094;width:0;height:10" coordorigin="782,10094" coordsize="0,10" path="m782,10094l782,10104e" filled="f" stroked="t" strokeweight="0.58pt" strokecolor="#000000">
              <v:path arrowok="t"/>
            </v:shape>
            <v:shape style="position:absolute;left:787;top:10099;width:3888;height:0" coordorigin="787,10099" coordsize="3888,0" path="m4675,10099l787,10099e" filled="f" stroked="t" strokeweight="0.58pt" strokecolor="#000000">
              <v:path arrowok="t"/>
            </v:shape>
            <v:shape style="position:absolute;left:4680;top:4891;width:0;height:5203" coordorigin="4680,4891" coordsize="0,5203" path="m4680,4891l4680,10094e" filled="f" stroked="t" strokeweight="0.58pt" strokecolor="#000000">
              <v:path arrowok="t"/>
            </v:shape>
            <v:shape style="position:absolute;left:4680;top:10094;width:0;height:10" coordorigin="4680,10094" coordsize="0,10" path="m4680,10094l4680,10104e" filled="f" stroked="t" strokeweight="0.58pt" strokecolor="#000000">
              <v:path arrowok="t"/>
            </v:shape>
            <v:shape style="position:absolute;left:4685;top:10099;width:7078;height:0" coordorigin="4685,10099" coordsize="7078,0" path="m11762,10099l4685,10099e" filled="f" stroked="t" strokeweight="0.58pt" strokecolor="#000000">
              <v:path arrowok="t"/>
            </v:shape>
            <v:shape style="position:absolute;left:11767;top:4891;width:0;height:5203" coordorigin="11767,4891" coordsize="0,5203" path="m11767,4891l11767,10094e" filled="f" stroked="t" strokeweight="0.58pt" strokecolor="#000000">
              <v:path arrowok="t"/>
            </v:shape>
            <v:shape style="position:absolute;left:11767;top:10094;width:0;height:10" coordorigin="11767,10094" coordsize="0,10" path="m11767,10094l11767,10104e" filled="f" stroked="t" strokeweight="0.58pt" strokecolor="#000000">
              <v:path arrowok="t"/>
            </v:shape>
            <v:shape style="position:absolute;left:11772;top:10099;width:2542;height:0" coordorigin="11772,10099" coordsize="2542,0" path="m14313,10099l11772,10099e" filled="f" stroked="t" strokeweight="0.58pt" strokecolor="#000000">
              <v:path arrowok="t"/>
            </v:shape>
            <v:shape style="position:absolute;left:14318;top:4891;width:0;height:5203" coordorigin="14318,4891" coordsize="0,5203" path="m14318,4891l14318,10094e" filled="f" stroked="t" strokeweight="0.58pt" strokecolor="#000000">
              <v:path arrowok="t"/>
            </v:shape>
            <v:shape style="position:absolute;left:14318;top:10094;width:0;height:10" coordorigin="14318,10094" coordsize="0,10" path="m14318,10094l14318,10104e" filled="f" stroked="t" strokeweight="0.58pt" strokecolor="#000000">
              <v:path arrowok="t"/>
            </v:shape>
            <v:shape style="position:absolute;left:14318;top:10094;width:0;height:10" coordorigin="14318,10094" coordsize="0,10" path="m14318,10094l14318,10104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89" w:right="2686" w:hanging="3538"/>
      </w:pP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«</w:t>
      </w:r>
      <w:r>
        <w:rPr>
          <w:rFonts w:cs="Arial" w:hAnsi="Arial" w:eastAsia="Arial" w:ascii="Arial"/>
          <w:spacing w:val="-2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         </w:t>
      </w:r>
      <w:r>
        <w:rPr>
          <w:rFonts w:cs="Arial" w:hAnsi="Arial" w:eastAsia="Arial" w:ascii="Arial"/>
          <w:spacing w:val="34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5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des</w:t>
      </w:r>
      <w:r>
        <w:rPr>
          <w:rFonts w:cs="Arial" w:hAnsi="Arial" w:eastAsia="Arial" w:ascii="Arial"/>
          <w:spacing w:val="5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ons</w:t>
      </w:r>
      <w:r>
        <w:rPr>
          <w:rFonts w:cs="Arial" w:hAnsi="Arial" w:eastAsia="Arial" w:ascii="Arial"/>
          <w:spacing w:val="4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5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spacing w:val="5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ées</w:t>
      </w:r>
      <w:r>
        <w:rPr>
          <w:rFonts w:cs="Arial" w:hAnsi="Arial" w:eastAsia="Arial" w:ascii="Arial"/>
          <w:spacing w:val="5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pour</w:t>
      </w:r>
      <w:r>
        <w:rPr>
          <w:rFonts w:cs="Arial" w:hAnsi="Arial" w:eastAsia="Arial" w:ascii="Arial"/>
          <w:spacing w:val="5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«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»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89" w:right="26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gnée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040" w:val="left"/>
        </w:tabs>
        <w:jc w:val="both"/>
        <w:spacing w:lineRule="exact" w:line="220"/>
        <w:ind w:left="4049" w:right="2688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</w:t>
      </w:r>
      <w:r>
        <w:rPr>
          <w:rFonts w:cs="Arial" w:hAnsi="Arial" w:eastAsia="Arial" w:ascii="Arial"/>
          <w:spacing w:val="2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and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ède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«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»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040" w:val="left"/>
        </w:tabs>
        <w:jc w:val="both"/>
        <w:spacing w:lineRule="exact" w:line="220"/>
        <w:ind w:left="4049" w:right="2689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</w:t>
      </w:r>
      <w:r>
        <w:rPr>
          <w:rFonts w:cs="Arial" w:hAnsi="Arial" w:eastAsia="Arial" w:ascii="Arial"/>
          <w:spacing w:val="33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oung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«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»</w:t>
      </w:r>
      <w:r>
        <w:rPr>
          <w:rFonts w:cs="Arial" w:hAnsi="Arial" w:eastAsia="Arial" w:ascii="Arial"/>
          <w:spacing w:val="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pour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phéno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ènes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bués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040" w:val="left"/>
        </w:tabs>
        <w:jc w:val="both"/>
        <w:spacing w:lineRule="exact" w:line="220"/>
        <w:ind w:left="4049" w:right="2688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</w:t>
      </w:r>
      <w:r>
        <w:rPr>
          <w:rFonts w:cs="Arial" w:hAnsi="Arial" w:eastAsia="Arial" w:ascii="Arial"/>
          <w:spacing w:val="26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â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édé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eur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une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que)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040" w:val="left"/>
        </w:tabs>
        <w:jc w:val="both"/>
        <w:spacing w:lineRule="exact" w:line="220"/>
        <w:ind w:left="4049" w:right="2688" w:hanging="360"/>
        <w:sectPr>
          <w:type w:val="continuous"/>
          <w:pgSz w:w="16840" w:h="11900" w:orient="landscape"/>
          <w:pgMar w:top="1580" w:bottom="280" w:left="1060" w:right="24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2"/>
        <w:ind w:left="3068" w:right="2765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’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è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699" w:right="315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«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ése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…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sfe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»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15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pgSz w:w="11900" w:h="16840"/>
          <w:pgMar w:top="1360" w:bottom="280" w:left="1300" w:right="1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831"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1900" w:h="16840"/>
          <w:pgMar w:top="1580" w:bottom="280" w:left="1300" w:right="1680"/>
          <w:cols w:num="2" w:equalWidth="off">
            <w:col w:w="1454" w:space="4403"/>
            <w:col w:w="3063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433.785pt;margin-top:452.025pt;width:81.75pt;height:9.75pt;mso-position-horizontal-relative:page;mso-position-vertical-relative:page;z-index:-8902" coordorigin="8676,9040" coordsize="1635,195">
            <v:shape style="position:absolute;left:8863;top:9223;width:1337;height:0" coordorigin="8863,9223" coordsize="1337,0" path="m8863,9223l10200,9223e" filled="f" stroked="t" strokeweight="0.75pt" strokecolor="#000000">
              <v:path arrowok="t"/>
            </v:shape>
            <v:shape style="position:absolute;left:8683;top:9048;width:166;height:180" coordorigin="8683,9048" coordsize="166,180" path="m8849,9228l8683,9048e" filled="f" stroked="t" strokeweight="0.75pt" strokecolor="#000000">
              <v:path arrowok="t"/>
            </v:shape>
            <v:shape style="position:absolute;left:10183;top:9065;width:120;height:151" coordorigin="10183,9065" coordsize="120,151" path="m10183,9216l10303,9065e" filled="f" stroked="t" strokeweight="0.75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307"/>
      </w:pPr>
      <w:r>
        <w:pict>
          <v:group style="position:absolute;margin-left:149.37pt;margin-top:-72.8007pt;width:224.475pt;height:93.525pt;mso-position-horizontal-relative:page;mso-position-vertical-relative:paragraph;z-index:-8905" coordorigin="2987,-1456" coordsize="4489,1870">
            <v:shape type="#_x0000_t75" style="position:absolute;left:3214;top:-1456;width:3641;height:1469">
              <v:imagedata o:title="" r:id="rId48"/>
            </v:shape>
            <v:shape style="position:absolute;left:3142;top:-1437;width:2470;height:1469" coordorigin="3142,-1437" coordsize="2470,1469" path="m3142,32l5611,32,5611,-1437,3142,-1437,3142,32xe" filled="t" fillcolor="#FFFFFF" stroked="f">
              <v:path arrowok="t"/>
              <v:fill/>
            </v:shape>
            <v:shape style="position:absolute;left:3142;top:-1437;width:2470;height:1469" coordorigin="3142,-1437" coordsize="2470,1469" path="m3142,32l5611,32,5611,-1437,3142,-1437,3142,32xe" filled="f" stroked="t" strokeweight="0.75pt" strokecolor="#FFFFFF">
              <v:path arrowok="t"/>
            </v:shape>
            <v:shape style="position:absolute;left:4819;top:-688;width:809;height:511" coordorigin="4819,-688" coordsize="809,511" path="m4819,-177l5628,-177,5628,-688,4819,-688,4819,-177xe" filled="t" fillcolor="#BFBFBF" stroked="f">
              <v:path arrowok="t"/>
              <v:fill/>
            </v:shape>
            <v:shape style="position:absolute;left:4819;top:-688;width:809;height:511" coordorigin="4819,-688" coordsize="809,511" path="m4819,-177l5628,-177,5628,-688,4819,-688,4819,-177xe" filled="f" stroked="t" strokeweight="0.75pt" strokecolor="#000000">
              <v:path arrowok="t"/>
            </v:shape>
            <v:shape style="position:absolute;left:3785;top:-477;width:271;height:180" coordorigin="3785,-477" coordsize="271,180" path="m4056,-477l3785,-297e" filled="f" stroked="t" strokeweight="1.5pt" strokecolor="#000000">
              <v:path arrowok="t"/>
            </v:shape>
            <v:shape style="position:absolute;left:4025;top:-734;width:180;height:271" coordorigin="4025,-734" coordsize="180,271" path="m4205,-734l4025,-462e" filled="f" stroked="t" strokeweight="1.5pt" strokecolor="#000000">
              <v:path arrowok="t"/>
            </v:shape>
            <v:shape style="position:absolute;left:3830;top:-748;width:226;height:271" coordorigin="3830,-748" coordsize="226,271" path="m4056,-477l3830,-748e" filled="f" stroked="t" strokeweight="1.5pt" strokecolor="#000000">
              <v:path arrowok="t"/>
            </v:shape>
            <v:shape style="position:absolute;left:4039;top:-448;width:0;height:254" coordorigin="4039,-448" coordsize="0,254" path="m4039,-448l4039,-194e" filled="f" stroked="t" strokeweight="1.5pt" strokecolor="#000000">
              <v:path arrowok="t"/>
            </v:shape>
            <v:shape style="position:absolute;left:3696;top:-477;width:329;height:0" coordorigin="3696,-477" coordsize="329,0" path="m4025,-477l3696,-477e" filled="f" stroked="t" strokeweight="1.5pt" strokecolor="#000000">
              <v:path arrowok="t"/>
            </v:shape>
            <v:shape style="position:absolute;left:4039;top:-462;width:271;height:134" coordorigin="4039,-462" coordsize="271,134" path="m4039,-462l4310,-328e" filled="f" stroked="t" strokeweight="1.5pt" strokecolor="#000000">
              <v:path arrowok="t"/>
            </v:shape>
            <v:shape style="position:absolute;left:3168;top:-998;width:602;height:310" coordorigin="3168,-998" coordsize="602,310" path="m3178,-998l3168,-978,3240,-942,3247,-962,3178,-998xe" filled="t" fillcolor="#000000" stroked="f">
              <v:path arrowok="t"/>
              <v:fill/>
            </v:shape>
            <v:shape style="position:absolute;left:3168;top:-998;width:602;height:310" coordorigin="3168,-998" coordsize="602,310" path="m3302,-933l3293,-916,3310,-906,3319,-926,3302,-933xe" filled="t" fillcolor="#000000" stroked="f">
              <v:path arrowok="t"/>
              <v:fill/>
            </v:shape>
            <v:shape style="position:absolute;left:3168;top:-998;width:602;height:310" coordorigin="3168,-998" coordsize="602,310" path="m3372,-897l3365,-880,3437,-844,3444,-863,3372,-897xe" filled="t" fillcolor="#000000" stroked="f">
              <v:path arrowok="t"/>
              <v:fill/>
            </v:shape>
            <v:shape style="position:absolute;left:3168;top:-998;width:602;height:310" coordorigin="3168,-998" coordsize="602,310" path="m3499,-834l3490,-818,3506,-808,3516,-827,3499,-834xe" filled="t" fillcolor="#000000" stroked="f">
              <v:path arrowok="t"/>
              <v:fill/>
            </v:shape>
            <v:shape style="position:absolute;left:3168;top:-998;width:602;height:310" coordorigin="3168,-998" coordsize="602,310" path="m3569,-798l3562,-782,3631,-746,3641,-762,3569,-798xe" filled="t" fillcolor="#000000" stroked="f">
              <v:path arrowok="t"/>
              <v:fill/>
            </v:shape>
            <v:shape style="position:absolute;left:3168;top:-998;width:602;height:310" coordorigin="3168,-998" coordsize="602,310" path="m3770,-688l3691,-796,3636,-688,3770,-688xe" filled="t" fillcolor="#000000" stroked="f">
              <v:path arrowok="t"/>
              <v:fill/>
            </v:shape>
            <v:shape style="position:absolute;left:3302;top:-1161;width:602;height:307" coordorigin="3302,-1161" coordsize="602,307" path="m3310,-1161l3302,-1144,3372,-1108,3382,-1125,3310,-1161xe" filled="t" fillcolor="#000000" stroked="f">
              <v:path arrowok="t"/>
              <v:fill/>
            </v:shape>
            <v:shape style="position:absolute;left:3302;top:-1161;width:602;height:307" coordorigin="3302,-1161" coordsize="602,307" path="m3434,-1098l3427,-1082,3444,-1072,3454,-1089,3434,-1098xe" filled="t" fillcolor="#000000" stroked="f">
              <v:path arrowok="t"/>
              <v:fill/>
            </v:shape>
            <v:shape style="position:absolute;left:3302;top:-1161;width:602;height:307" coordorigin="3302,-1161" coordsize="602,307" path="m3506,-1062l3499,-1046,3569,-1010,3578,-1026,3506,-1062xe" filled="t" fillcolor="#000000" stroked="f">
              <v:path arrowok="t"/>
              <v:fill/>
            </v:shape>
            <v:shape style="position:absolute;left:3302;top:-1161;width:602;height:307" coordorigin="3302,-1161" coordsize="602,307" path="m3631,-1000l3624,-983,3641,-974,3650,-990,3631,-1000xe" filled="t" fillcolor="#000000" stroked="f">
              <v:path arrowok="t"/>
              <v:fill/>
            </v:shape>
            <v:shape style="position:absolute;left:3302;top:-1161;width:602;height:307" coordorigin="3302,-1161" coordsize="602,307" path="m3703,-964l3696,-947,3766,-911,3775,-928,3703,-964xe" filled="t" fillcolor="#000000" stroked="f">
              <v:path arrowok="t"/>
              <v:fill/>
            </v:shape>
            <v:shape style="position:absolute;left:3302;top:-1161;width:602;height:307" coordorigin="3302,-1161" coordsize="602,307" path="m3905,-854l3826,-959,3770,-854,3905,-854xe" filled="t" fillcolor="#000000" stroked="f">
              <v:path arrowok="t"/>
              <v:fill/>
            </v:shape>
            <v:shape style="position:absolute;left:3002;top:-846;width:602;height:310" coordorigin="3002,-846" coordsize="602,310" path="m3012,-846l3002,-830,3074,-794,3084,-810,3012,-846xe" filled="t" fillcolor="#000000" stroked="f">
              <v:path arrowok="t"/>
              <v:fill/>
            </v:shape>
            <v:shape style="position:absolute;left:3002;top:-846;width:602;height:310" coordorigin="3002,-846" coordsize="602,310" path="m3137,-784l3127,-765,3146,-758,3154,-774,3137,-784xe" filled="t" fillcolor="#000000" stroked="f">
              <v:path arrowok="t"/>
              <v:fill/>
            </v:shape>
            <v:shape style="position:absolute;left:3002;top:-846;width:602;height:310" coordorigin="3002,-846" coordsize="602,310" path="m3209,-748l3199,-731,3271,-695,3281,-712,3209,-748xe" filled="t" fillcolor="#000000" stroked="f">
              <v:path arrowok="t"/>
              <v:fill/>
            </v:shape>
            <v:shape style="position:absolute;left:3002;top:-846;width:602;height:310" coordorigin="3002,-846" coordsize="602,310" path="m3334,-686l3324,-666,3343,-659,3350,-676,3334,-686xe" filled="t" fillcolor="#000000" stroked="f">
              <v:path arrowok="t"/>
              <v:fill/>
            </v:shape>
            <v:shape style="position:absolute;left:3002;top:-846;width:602;height:310" coordorigin="3002,-846" coordsize="602,310" path="m3406,-650l3396,-630,3468,-597,3475,-614,3406,-650xe" filled="t" fillcolor="#000000" stroked="f">
              <v:path arrowok="t"/>
              <v:fill/>
            </v:shape>
            <v:shape style="position:absolute;left:3002;top:-846;width:602;height:310" coordorigin="3002,-846" coordsize="602,310" path="m3605,-537l3526,-645,3473,-537,3605,-537xe" filled="t" fillcolor="#000000" stroked="f">
              <v:path arrowok="t"/>
              <v:fill/>
            </v:shape>
            <v:shape style="position:absolute;left:4056;top:-494;width:763;height:0" coordorigin="4056,-494" coordsize="763,0" path="m4056,-494l4819,-494e" filled="f" stroked="t" strokeweight="2.25pt" strokecolor="#000000">
              <v:path arrowok="t"/>
            </v:shape>
            <v:shape style="position:absolute;left:3456;top:-42;width:3998;height:434" coordorigin="3456,-42" coordsize="3998,434" path="m3456,392l7454,392,7454,-42,3456,-42,3456,392xe" filled="t" fillcolor="#FFFFFF" stroked="f">
              <v:path arrowok="t"/>
              <v:fill/>
            </v:shape>
            <v:shape style="position:absolute;left:3456;top:-42;width:3998;height:434" coordorigin="3456,-42" coordsize="3998,434" path="m3456,392l7454,392,7454,-42,3456,-42,3456,392xe" filled="f" stroked="t" strokeweight="0.75pt" strokecolor="#FFFFFF">
              <v:path arrowok="t"/>
            </v:shape>
            <v:shape style="position:absolute;left:6389;top:-1302;width:31;height:166" coordorigin="6389,-1302" coordsize="31,166" path="m6420,-1137l6389,-1302e" filled="f" stroked="t" strokeweight="0.75pt" strokecolor="#000000">
              <v:path arrowok="t"/>
            </v:shape>
            <v:shape style="position:absolute;left:6074;top:-1182;width:149;height:106" coordorigin="6074,-1182" coordsize="149,106" path="m6223,-1077l6074,-1182e" filled="f" stroked="t" strokeweight="0.75pt" strokecolor="#000000">
              <v:path arrowok="t"/>
            </v:shape>
            <v:shape style="position:absolute;left:6763;top:-897;width:166;height:29" coordorigin="6763,-897" coordsize="166,29" path="m6763,-868l6929,-897e" filled="f" stroked="t" strokeweight="0.75pt" strokecolor="#000000">
              <v:path arrowok="t"/>
            </v:shape>
            <v:shape style="position:absolute;left:6660;top:-1182;width:74;height:120" coordorigin="6660,-1182" coordsize="74,120" path="m6660,-1062l6734,-1182e" filled="f" stroked="t" strokeweight="0.75pt" strokecolor="#000000">
              <v:path arrowok="t"/>
            </v:shape>
            <v:shape style="position:absolute;left:5863;top:-928;width:197;height:31" coordorigin="5863,-928" coordsize="197,31" path="m6060,-897l5863,-928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Hé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</w:t>
      </w:r>
      <w:r>
        <w:rPr>
          <w:rFonts w:cs="Arial" w:hAnsi="Arial" w:eastAsia="Arial" w:ascii="Arial"/>
          <w:spacing w:val="4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éné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ateur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</w:t>
      </w:r>
      <w:r>
        <w:rPr>
          <w:rFonts w:cs="Arial" w:hAnsi="Arial" w:eastAsia="Arial" w:ascii="Arial"/>
          <w:spacing w:val="4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6"/>
      </w:pP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èle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545"/>
      </w:pP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</w:t>
      </w:r>
      <w:r>
        <w:rPr>
          <w:rFonts w:cs="Arial" w:hAnsi="Arial" w:eastAsia="Arial" w:ascii="Arial"/>
          <w:spacing w:val="4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</w:t>
      </w:r>
      <w:r>
        <w:rPr>
          <w:rFonts w:cs="Arial" w:hAnsi="Arial" w:eastAsia="Arial" w:ascii="Arial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803"/>
      </w:pPr>
      <w:r>
        <w:pict>
          <v:group style="position:absolute;margin-left:185.625pt;margin-top:65.5283pt;width:230.91pt;height:10.35pt;mso-position-horizontal-relative:page;mso-position-vertical-relative:paragraph;z-index:-8903" coordorigin="3713,1311" coordsize="4618,207">
            <v:shape style="position:absolute;left:3869;top:1491;width:4351;height:14" coordorigin="3869,1491" coordsize="4351,14" path="m3869,1505l8220,1491e" filled="f" stroked="t" strokeweight="0.75pt" strokecolor="#000000">
              <v:path arrowok="t"/>
            </v:shape>
            <v:shape style="position:absolute;left:8203;top:1318;width:120;height:149" coordorigin="8203,1318" coordsize="120,149" path="m8203,1467l8323,1318e" filled="f" stroked="t" strokeweight="0.75pt" strokecolor="#000000">
              <v:path arrowok="t"/>
            </v:shape>
            <v:shape style="position:absolute;left:3720;top:1330;width:134;height:180" coordorigin="3720,1330" coordsize="134,180" path="m3854,1510l3720,1330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71pt;margin-top:65.1833pt;width:6pt;height:7.44pt;mso-position-horizontal-relative:page;mso-position-vertical-relative:paragraph;z-index:-8900" coordorigin="3420,1304" coordsize="120,149">
            <v:shape style="position:absolute;left:3420;top:1304;width:120;height:149" coordorigin="3420,1304" coordsize="120,149" path="m3420,1452l3540,1304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9" w:lineRule="exact" w:line="180"/>
        <w:ind w:left="1215"/>
      </w:pPr>
      <w:r>
        <w:pict>
          <v:shape type="#_x0000_t75" style="position:absolute;margin-left:112.905pt;margin-top:-19.1168pt;width:388.95pt;height:41.55pt;mso-position-horizontal-relative:page;mso-position-vertical-relative:paragraph;z-index:-8904">
            <v:imagedata o:title="" r:id="rId49"/>
          </v:shape>
        </w:pict>
      </w:r>
      <w:r>
        <w:pict>
          <v:group style="position:absolute;margin-left:103.44pt;margin-top:52.2982pt;width:6.72pt;height:9pt;mso-position-horizontal-relative:page;mso-position-vertical-relative:paragraph;z-index:-8901" coordorigin="2069,1046" coordsize="134,180">
            <v:shape style="position:absolute;left:2069;top:1046;width:134;height:180" coordorigin="2069,1046" coordsize="134,180" path="m2203,1226l2069,104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9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géné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7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7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89"/>
        <w:sectPr>
          <w:type w:val="continuous"/>
          <w:pgSz w:w="11900" w:h="16840"/>
          <w:pgMar w:top="1580" w:bottom="280" w:left="1300" w:right="1680"/>
        </w:sectPr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=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                          </w:t>
      </w:r>
      <w:r>
        <w:rPr>
          <w:rFonts w:cs="Arial" w:hAnsi="Arial" w:eastAsia="Arial" w:ascii="Arial"/>
          <w:i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=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mateu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i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=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pict>
          <v:group style="position:absolute;margin-left:68.95pt;margin-top:71.2296pt;width:477.58pt;height:45.58pt;mso-position-horizontal-relative:page;mso-position-vertical-relative:page;z-index:-8899" coordorigin="1379,1425" coordsize="9552,912">
            <v:shape style="position:absolute;left:1409;top:1454;width:9492;height:0" coordorigin="1409,1454" coordsize="9492,0" path="m1409,1454l10901,1454e" filled="f" stroked="t" strokeweight="1.54pt" strokecolor="#000000">
              <v:path arrowok="t"/>
            </v:shape>
            <v:shape style="position:absolute;left:1394;top:1440;width:0;height:881" coordorigin="1394,1440" coordsize="0,881" path="m1394,1440l1394,2321e" filled="f" stroked="t" strokeweight="1.54pt" strokecolor="#000000">
              <v:path arrowok="t"/>
            </v:shape>
            <v:shape style="position:absolute;left:1409;top:2306;width:9492;height:0" coordorigin="1409,2306" coordsize="9492,0" path="m1409,2306l10901,2306e" filled="f" stroked="t" strokeweight="1.54pt" strokecolor="#000000">
              <v:path arrowok="t"/>
            </v:shape>
            <v:shape style="position:absolute;left:10915;top:1440;width:0;height:881" coordorigin="10915,1440" coordsize="0,881" path="m10915,1440l10915,2321e" filled="f" stroked="t" strokeweight="1.54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2238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ème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11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"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+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…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égétaux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égétau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!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étude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uée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Cette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toutes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étapes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77"/>
      </w:pP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ilieu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liés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!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teur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2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aller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iè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elle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Cette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épond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omou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oppement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29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classi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exact" w:line="220"/>
        <w:ind w:left="1184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éthode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boîtés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18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ogénét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Rappel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boîtés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ogénét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oupes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4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liés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es"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40"/>
        <w:sectPr>
          <w:pgSz w:w="11900" w:h="16840"/>
          <w:pgMar w:top="158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22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éthodes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étude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580" w:val="left"/>
        </w:tabs>
        <w:jc w:val="both"/>
        <w:spacing w:before="4" w:lineRule="exact" w:line="220"/>
        <w:ind w:left="260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thénogenè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e…)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580" w:val="left"/>
        </w:tabs>
        <w:jc w:val="both"/>
        <w:spacing w:before="3"/>
        <w:ind w:left="260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4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ogénét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élé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iè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autant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andée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4" w:right="35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seillé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ailler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4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écialis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84" w:right="35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aisa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spacing w:before="10" w:lineRule="exact" w:line="220"/>
        <w:ind w:left="1544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gnant,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tè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4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quoi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aît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  <w:sectPr>
          <w:pgSz w:w="11900" w:h="16840"/>
          <w:pgMar w:top="134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08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0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3613" w:right="36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479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ts-c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999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03" w:right="9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«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»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1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eux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before="4" w:lineRule="exact" w:line="220"/>
              <w:ind w:left="1170" w:right="242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endan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475"/>
              <w:ind w:left="102" w:right="133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both"/>
              <w:spacing w:before="8" w:lineRule="auto" w:line="252"/>
              <w:ind w:left="3294" w:right="2268" w:hanging="2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'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auto" w:line="252"/>
              <w:ind w:left="3294" w:right="46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e…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pè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before="5" w:lineRule="exact" w:line="220"/>
              <w:ind w:left="1170" w:right="118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œ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anque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aux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160" w:val="left"/>
              </w:tabs>
              <w:jc w:val="left"/>
              <w:spacing w:before="2" w:lineRule="exact" w:line="220"/>
              <w:ind w:left="1170" w:right="329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nées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œ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eunes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on…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2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Mâ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hez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hez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4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7" w:right="449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eur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Mâ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35" w:right="736"/>
            </w:pP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60" w:right="460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oup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97" w:right="496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  <w:t>Rep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-46" w:right="1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-41" w:right="2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100" w:bottom="280" w:left="1200" w:right="128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â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bè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ï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des</w:t>
      </w:r>
      <w:r>
        <w:rPr>
          <w:rFonts w:cs="Arial" w:hAnsi="Arial" w:eastAsia="Arial" w:ascii="Arial"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437"/>
      </w:pPr>
      <w:r>
        <w:pict>
          <v:shape type="#_x0000_t202" style="position:absolute;margin-left:65.2206pt;margin-top:71.45pt;width:707.74pt;height:118.919pt;mso-position-horizontal-relative:page;mso-position-vertical-relative:page;z-index:-889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92" w:hRule="exact"/>
                    </w:trPr>
                    <w:tc>
                      <w:tcPr>
                        <w:tcW w:w="351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46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6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 w:right="1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ï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abou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une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œ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qui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peu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dé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opper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donner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nou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ê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58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œ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351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6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26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3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51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4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Dé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oppe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onna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6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eu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351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6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90"/>
                          <w:ind w:left="117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eur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88"/>
                          <w:ind w:left="24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351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36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17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odu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dans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eau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eux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aqua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Mâ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bè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Sz w:w="16840" w:h="11900" w:orient="landscape"/>
          <w:pgMar w:top="1100" w:bottom="280" w:left="1200" w:right="12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7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Chez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4780" w:val="left"/>
        </w:tabs>
        <w:jc w:val="left"/>
        <w:spacing w:before="5" w:lineRule="exact" w:line="220"/>
        <w:ind w:left="4797" w:right="37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Chez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4780" w:val="left"/>
        </w:tabs>
        <w:jc w:val="left"/>
        <w:spacing w:before="2" w:lineRule="exact" w:line="220"/>
        <w:ind w:left="4797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Chez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" w:right="856"/>
      </w:pP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69" w:right="1024"/>
      </w:pPr>
      <w:r>
        <w:rPr>
          <w:rFonts w:cs="Arial" w:hAnsi="Arial" w:eastAsia="Arial" w:ascii="Arial"/>
          <w:w w:val="99"/>
          <w:sz w:val="20"/>
          <w:szCs w:val="20"/>
        </w:rPr>
        <w:t>Œu</w:t>
      </w:r>
      <w:r>
        <w:rPr>
          <w:rFonts w:cs="Arial" w:hAnsi="Arial" w:eastAsia="Arial" w:ascii="Arial"/>
          <w:w w:val="100"/>
          <w:sz w:val="20"/>
          <w:szCs w:val="20"/>
        </w:rPr>
        <w:t>f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8" w:right="847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820"/>
        <w:sectPr>
          <w:type w:val="continuous"/>
          <w:pgSz w:w="16840" w:h="11900" w:orient="landscape"/>
          <w:pgMar w:top="1580" w:bottom="280" w:left="1200" w:right="1280"/>
          <w:cols w:num="2" w:equalWidth="off">
            <w:col w:w="11745" w:space="987"/>
            <w:col w:w="1628"/>
          </w:cols>
        </w:sectPr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6840" w:h="11900" w:orient="landscape"/>
          <w:pgMar w:top="1580" w:bottom="280" w:left="1200" w:right="128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78" w:right="-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78" w:right="-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pict>
          <v:group style="position:absolute;margin-left:65.2206pt;margin-top:71.11pt;width:707.74pt;height:448.54pt;mso-position-horizontal-relative:page;mso-position-vertical-relative:page;z-index:-8898" coordorigin="1304,1422" coordsize="14155,8971">
            <v:shape style="position:absolute;left:1310;top:1428;width:0;height:8950" coordorigin="1310,1428" coordsize="0,8950" path="m1310,1428l1310,10378e" filled="f" stroked="t" strokeweight="0.58pt" strokecolor="#000000">
              <v:path arrowok="t"/>
            </v:shape>
            <v:shape style="position:absolute;left:1310;top:10378;width:0;height:10" coordorigin="1310,10378" coordsize="0,10" path="m1310,10378l1310,10387e" filled="f" stroked="t" strokeweight="0.58pt" strokecolor="#000000">
              <v:path arrowok="t"/>
            </v:shape>
            <v:shape style="position:absolute;left:1310;top:10378;width:0;height:10" coordorigin="1310,10378" coordsize="0,10" path="m1310,10378l1310,10387e" filled="f" stroked="t" strokeweight="0.58pt" strokecolor="#000000">
              <v:path arrowok="t"/>
            </v:shape>
            <v:shape style="position:absolute;left:1315;top:10382;width:3502;height:0" coordorigin="1315,10382" coordsize="3502,0" path="m4817,10382l1315,10382e" filled="f" stroked="t" strokeweight="0.58pt" strokecolor="#000000">
              <v:path arrowok="t"/>
            </v:shape>
            <v:shape style="position:absolute;left:4821;top:1428;width:0;height:8950" coordorigin="4821,1428" coordsize="0,8950" path="m4821,1428l4821,10378e" filled="f" stroked="t" strokeweight="0.58pt" strokecolor="#000000">
              <v:path arrowok="t"/>
            </v:shape>
            <v:shape style="position:absolute;left:4821;top:10378;width:0;height:10" coordorigin="4821,10378" coordsize="0,10" path="m4821,10378l4821,10387e" filled="f" stroked="t" strokeweight="0.58pt" strokecolor="#000000">
              <v:path arrowok="t"/>
            </v:shape>
            <v:shape style="position:absolute;left:4826;top:10382;width:8354;height:0" coordorigin="4826,10382" coordsize="8354,0" path="m13181,10382l4826,10382e" filled="f" stroked="t" strokeweight="0.58pt" strokecolor="#000000">
              <v:path arrowok="t"/>
            </v:shape>
            <v:shape style="position:absolute;left:13185;top:1428;width:0;height:8950" coordorigin="13185,1428" coordsize="0,8950" path="m13185,1428l13185,10378e" filled="f" stroked="t" strokeweight="0.58pt" strokecolor="#000000">
              <v:path arrowok="t"/>
            </v:shape>
            <v:shape style="position:absolute;left:13185;top:10378;width:0;height:10" coordorigin="13185,10378" coordsize="0,10" path="m13185,10378l13185,10387e" filled="f" stroked="t" strokeweight="0.58pt" strokecolor="#000000">
              <v:path arrowok="t"/>
            </v:shape>
            <v:shape style="position:absolute;left:13190;top:10382;width:2258;height:0" coordorigin="13190,10382" coordsize="2258,0" path="m15449,10382l13190,10382e" filled="f" stroked="t" strokeweight="0.58pt" strokecolor="#000000">
              <v:path arrowok="t"/>
            </v:shape>
            <v:shape style="position:absolute;left:15453;top:1428;width:0;height:8950" coordorigin="15453,1428" coordsize="0,8950" path="m15453,1428l15453,10378e" filled="f" stroked="t" strokeweight="0.58pt" strokecolor="#000000">
              <v:path arrowok="t"/>
            </v:shape>
            <v:shape style="position:absolute;left:15453;top:10378;width:0;height:10" coordorigin="15453,10378" coordsize="0,10" path="m15453,10378l15453,10387e" filled="f" stroked="t" strokeweight="0.58pt" strokecolor="#000000">
              <v:path arrowok="t"/>
            </v:shape>
            <v:shape style="position:absolute;left:15453;top:10378;width:0;height:10" coordorigin="15453,10378" coordsize="0,10" path="m15453,10378l15453,10387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Chez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1060" w:val="left"/>
        </w:tabs>
        <w:jc w:val="left"/>
        <w:spacing w:before="5" w:lineRule="exact" w:line="220"/>
        <w:ind w:left="1068" w:right="931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060" w:val="left"/>
        </w:tabs>
        <w:jc w:val="left"/>
        <w:spacing w:before="2" w:lineRule="exact" w:line="220"/>
        <w:ind w:left="1068" w:right="113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pagne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23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hez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1760" w:val="left"/>
        </w:tabs>
        <w:jc w:val="left"/>
        <w:spacing w:before="5" w:lineRule="exact" w:line="220"/>
        <w:ind w:left="1776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anaux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75"/>
        <w:ind w:left="-17" w:right="557" w:hanging="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pho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2" w:right="858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ube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7" w:right="854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45" w:right="719"/>
        <w:sectPr>
          <w:type w:val="continuous"/>
          <w:pgSz w:w="16840" w:h="11900" w:orient="landscape"/>
          <w:pgMar w:top="1580" w:bottom="280" w:left="1200" w:right="1280"/>
          <w:cols w:num="3" w:equalWidth="off">
            <w:col w:w="2586" w:space="1144"/>
            <w:col w:w="8095" w:space="629"/>
            <w:col w:w="1906"/>
          </w:cols>
        </w:sectPr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2420" w:right="19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280" w:val="left"/>
        </w:tabs>
        <w:jc w:val="both"/>
        <w:spacing w:before="41" w:lineRule="exact" w:line="220"/>
        <w:ind w:left="4285" w:right="569" w:hanging="360"/>
      </w:pPr>
      <w:r>
        <w:pict>
          <v:group style="position:absolute;margin-left:65.2206pt;margin-top:70.63pt;width:707.74pt;height:400.9pt;mso-position-horizontal-relative:page;mso-position-vertical-relative:page;z-index:-8896" coordorigin="1304,1413" coordsize="14155,8018">
            <v:shape style="position:absolute;left:1310;top:1418;width:0;height:10" coordorigin="1310,1418" coordsize="0,10" path="m1310,1418l1310,1428e" filled="f" stroked="t" strokeweight="0.58pt" strokecolor="#000000">
              <v:path arrowok="t"/>
            </v:shape>
            <v:shape style="position:absolute;left:1310;top:1418;width:0;height:10" coordorigin="1310,1418" coordsize="0,10" path="m1310,1418l1310,1428e" filled="f" stroked="t" strokeweight="0.58pt" strokecolor="#000000">
              <v:path arrowok="t"/>
            </v:shape>
            <v:shape style="position:absolute;left:1315;top:1423;width:3502;height:0" coordorigin="1315,1423" coordsize="3502,0" path="m4817,1423l1315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8354;height:0" coordorigin="4826,1423" coordsize="8354,0" path="m13181,1423l4826,1423e" filled="f" stroked="t" strokeweight="0.58pt" strokecolor="#000000">
              <v:path arrowok="t"/>
            </v:shape>
            <v:shape style="position:absolute;left:13185;top:1418;width:0;height:10" coordorigin="13185,1418" coordsize="0,10" path="m13185,1418l13185,1428e" filled="f" stroked="t" strokeweight="0.58pt" strokecolor="#000000">
              <v:path arrowok="t"/>
            </v:shape>
            <v:shape style="position:absolute;left:13190;top:1423;width:2258;height:0" coordorigin="13190,1423" coordsize="2258,0" path="m15449,1423l13190,1423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310;top:1428;width:0;height:7987" coordorigin="1310,1428" coordsize="0,7987" path="m1310,1428l1310,9415e" filled="f" stroked="t" strokeweight="0.58pt" strokecolor="#000000">
              <v:path arrowok="t"/>
            </v:shape>
            <v:shape style="position:absolute;left:1310;top:9415;width:0;height:10" coordorigin="1310,9415" coordsize="0,10" path="m1310,9415l1310,9425e" filled="f" stroked="t" strokeweight="0.58pt" strokecolor="#000000">
              <v:path arrowok="t"/>
            </v:shape>
            <v:shape style="position:absolute;left:1310;top:9415;width:0;height:10" coordorigin="1310,9415" coordsize="0,10" path="m1310,9415l1310,9425e" filled="f" stroked="t" strokeweight="0.58pt" strokecolor="#000000">
              <v:path arrowok="t"/>
            </v:shape>
            <v:shape style="position:absolute;left:1315;top:9420;width:3502;height:0" coordorigin="1315,9420" coordsize="3502,0" path="m4817,9420l1315,9420e" filled="f" stroked="t" strokeweight="0.58pt" strokecolor="#000000">
              <v:path arrowok="t"/>
            </v:shape>
            <v:shape style="position:absolute;left:4821;top:1428;width:0;height:7987" coordorigin="4821,1428" coordsize="0,7987" path="m4821,1428l4821,9415e" filled="f" stroked="t" strokeweight="0.58pt" strokecolor="#000000">
              <v:path arrowok="t"/>
            </v:shape>
            <v:shape style="position:absolute;left:4821;top:9415;width:0;height:10" coordorigin="4821,9415" coordsize="0,10" path="m4821,9415l4821,9425e" filled="f" stroked="t" strokeweight="0.58pt" strokecolor="#000000">
              <v:path arrowok="t"/>
            </v:shape>
            <v:shape style="position:absolute;left:4826;top:9420;width:8354;height:0" coordorigin="4826,9420" coordsize="8354,0" path="m13181,9420l4826,9420e" filled="f" stroked="t" strokeweight="0.58pt" strokecolor="#000000">
              <v:path arrowok="t"/>
            </v:shape>
            <v:shape style="position:absolute;left:13185;top:1428;width:0;height:7987" coordorigin="13185,1428" coordsize="0,7987" path="m13185,1428l13185,9415e" filled="f" stroked="t" strokeweight="0.58pt" strokecolor="#000000">
              <v:path arrowok="t"/>
            </v:shape>
            <v:shape style="position:absolute;left:13185;top:9415;width:0;height:10" coordorigin="13185,9415" coordsize="0,10" path="m13185,9415l13185,9425e" filled="f" stroked="t" strokeweight="0.58pt" strokecolor="#000000">
              <v:path arrowok="t"/>
            </v:shape>
            <v:shape style="position:absolute;left:13190;top:9420;width:2258;height:0" coordorigin="13190,9420" coordsize="2258,0" path="m15449,9420l13190,9420e" filled="f" stroked="t" strokeweight="0.58pt" strokecolor="#000000">
              <v:path arrowok="t"/>
            </v:shape>
            <v:shape style="position:absolute;left:15453;top:1428;width:0;height:7987" coordorigin="15453,1428" coordsize="0,7987" path="m15453,1428l15453,9415e" filled="f" stroked="t" strokeweight="0.58pt" strokecolor="#000000">
              <v:path arrowok="t"/>
            </v:shape>
            <v:shape style="position:absolute;left:15453;top:9415;width:0;height:10" coordorigin="15453,9415" coordsize="0,10" path="m15453,9415l15453,9425e" filled="f" stroked="t" strokeweight="0.58pt" strokecolor="#000000">
              <v:path arrowok="t"/>
            </v:shape>
            <v:shape style="position:absolute;left:15453;top:9415;width:0;height:10" coordorigin="15453,9415" coordsize="0,10" path="m15453,9415l15453,942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hez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280" w:val="left"/>
        </w:tabs>
        <w:jc w:val="both"/>
        <w:spacing w:lineRule="exact" w:line="220"/>
        <w:ind w:left="4285" w:right="142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dégénè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280" w:val="left"/>
        </w:tabs>
        <w:jc w:val="left"/>
        <w:spacing w:lineRule="exact" w:line="220"/>
        <w:ind w:left="4285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2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509" w:right="7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509" w:right="31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509" w:right="2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2509" w:right="1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ège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509" w:right="11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éger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191" w:right="296"/>
      </w:pPr>
      <w:r>
        <w:br w:type="column"/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75" w:right="182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3" w:right="126"/>
      </w:pP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900"/>
        <w:ind w:left="-17" w:right="89" w:firstLine="3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80"/>
        <w:ind w:left="284" w:right="394"/>
      </w:pPr>
      <w:r>
        <w:rPr>
          <w:rFonts w:cs="Arial" w:hAnsi="Arial" w:eastAsia="Arial" w:ascii="Arial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9" w:right="213"/>
        <w:sectPr>
          <w:type w:val="continuous"/>
          <w:pgSz w:w="16840" w:h="11900" w:orient="landscape"/>
          <w:pgMar w:top="1580" w:bottom="280" w:left="2420" w:right="1940"/>
          <w:cols w:num="2" w:equalWidth="off">
            <w:col w:w="10657" w:space="766"/>
            <w:col w:w="1057"/>
          </w:cols>
        </w:sectPr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6840" w:h="11900" w:orient="landscape"/>
          <w:pgMar w:top="1100" w:bottom="280" w:left="1300" w:right="14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3" w:lineRule="exact" w:line="220"/>
        <w:ind w:left="478" w:right="3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ogéné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mmes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'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right="-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uée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donner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ogéné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agés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4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neux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4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nageo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onnées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4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4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4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5</w:t>
      </w:r>
      <w:r>
        <w:rPr>
          <w:rFonts w:cs="Arial" w:hAnsi="Arial" w:eastAsia="Arial" w:ascii="Arial"/>
          <w:spacing w:val="5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pen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4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âne)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4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er</w:t>
      </w:r>
      <w:r>
        <w:rPr>
          <w:rFonts w:cs="Arial" w:hAnsi="Arial" w:eastAsia="Arial" w:ascii="Arial"/>
          <w:spacing w:val="17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né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neau)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4"/>
      </w:pPr>
      <w:r>
        <w:rPr>
          <w:rFonts w:cs="Times New Roman" w:hAnsi="Times New Roman" w:eastAsia="Times New Roman" w:ascii="Times New Roman"/>
          <w:w w:val="3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440"/>
        <w:ind w:right="30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Chond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188"/>
        <w:sectPr>
          <w:type w:val="continuous"/>
          <w:pgSz w:w="16840" w:h="11900" w:orient="landscape"/>
          <w:pgMar w:top="1580" w:bottom="280" w:left="1300" w:right="1480"/>
          <w:cols w:num="3" w:equalWidth="off">
            <w:col w:w="3415" w:space="215"/>
            <w:col w:w="8149" w:space="712"/>
            <w:col w:w="1569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Lép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100" w:val="left"/>
        </w:tabs>
        <w:jc w:val="left"/>
        <w:spacing w:before="5" w:lineRule="exact" w:line="220"/>
        <w:ind w:left="6113" w:right="2332" w:hanging="360"/>
      </w:pPr>
      <w:r>
        <w:pict>
          <v:group style="position:absolute;margin-left:65.2206pt;margin-top:70.63pt;width:707.74pt;height:377.98pt;mso-position-horizontal-relative:page;mso-position-vertical-relative:page;z-index:-8895" coordorigin="1304,1413" coordsize="14155,7560">
            <v:shape style="position:absolute;left:1310;top:1418;width:0;height:10" coordorigin="1310,1418" coordsize="0,10" path="m1310,1418l1310,1428e" filled="f" stroked="t" strokeweight="0.58pt" strokecolor="#000000">
              <v:path arrowok="t"/>
            </v:shape>
            <v:shape style="position:absolute;left:1310;top:1418;width:0;height:10" coordorigin="1310,1418" coordsize="0,10" path="m1310,1418l1310,1428e" filled="f" stroked="t" strokeweight="0.58pt" strokecolor="#000000">
              <v:path arrowok="t"/>
            </v:shape>
            <v:shape style="position:absolute;left:1315;top:1423;width:3502;height:0" coordorigin="1315,1423" coordsize="3502,0" path="m4817,1423l1315,1423e" filled="f" stroked="t" strokeweight="0.58pt" strokecolor="#000000">
              <v:path arrowok="t"/>
            </v:shape>
            <v:shape style="position:absolute;left:4821;top:1418;width:0;height:10" coordorigin="4821,1418" coordsize="0,10" path="m4821,1418l4821,1428e" filled="f" stroked="t" strokeweight="0.58pt" strokecolor="#000000">
              <v:path arrowok="t"/>
            </v:shape>
            <v:shape style="position:absolute;left:4826;top:1423;width:8354;height:0" coordorigin="4826,1423" coordsize="8354,0" path="m13181,1423l4826,1423e" filled="f" stroked="t" strokeweight="0.58pt" strokecolor="#000000">
              <v:path arrowok="t"/>
            </v:shape>
            <v:shape style="position:absolute;left:13185;top:1418;width:0;height:10" coordorigin="13185,1418" coordsize="0,10" path="m13185,1418l13185,1428e" filled="f" stroked="t" strokeweight="0.58pt" strokecolor="#000000">
              <v:path arrowok="t"/>
            </v:shape>
            <v:shape style="position:absolute;left:13190;top:1423;width:2258;height:0" coordorigin="13190,1423" coordsize="2258,0" path="m15449,1423l13190,1423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5453;top:1418;width:0;height:10" coordorigin="15453,1418" coordsize="0,10" path="m15453,1418l15453,1428e" filled="f" stroked="t" strokeweight="0.58pt" strokecolor="#000000">
              <v:path arrowok="t"/>
            </v:shape>
            <v:shape style="position:absolute;left:1310;top:1428;width:0;height:7529" coordorigin="1310,1428" coordsize="0,7529" path="m1310,1428l1310,8957e" filled="f" stroked="t" strokeweight="0.58pt" strokecolor="#000000">
              <v:path arrowok="t"/>
            </v:shape>
            <v:shape style="position:absolute;left:1310;top:8957;width:0;height:10" coordorigin="1310,8957" coordsize="0,10" path="m1310,8957l1310,8966e" filled="f" stroked="t" strokeweight="0.58pt" strokecolor="#000000">
              <v:path arrowok="t"/>
            </v:shape>
            <v:shape style="position:absolute;left:1310;top:8957;width:0;height:10" coordorigin="1310,8957" coordsize="0,10" path="m1310,8957l1310,8966e" filled="f" stroked="t" strokeweight="0.58pt" strokecolor="#000000">
              <v:path arrowok="t"/>
            </v:shape>
            <v:shape style="position:absolute;left:1315;top:8962;width:3502;height:0" coordorigin="1315,8962" coordsize="3502,0" path="m4817,8962l1315,8962e" filled="f" stroked="t" strokeweight="0.58pt" strokecolor="#000000">
              <v:path arrowok="t"/>
            </v:shape>
            <v:shape style="position:absolute;left:4821;top:1428;width:0;height:7529" coordorigin="4821,1428" coordsize="0,7529" path="m4821,1428l4821,8957e" filled="f" stroked="t" strokeweight="0.58pt" strokecolor="#000000">
              <v:path arrowok="t"/>
            </v:shape>
            <v:shape style="position:absolute;left:4821;top:8957;width:0;height:10" coordorigin="4821,8957" coordsize="0,10" path="m4821,8957l4821,8966e" filled="f" stroked="t" strokeweight="0.58pt" strokecolor="#000000">
              <v:path arrowok="t"/>
            </v:shape>
            <v:shape style="position:absolute;left:4826;top:8962;width:8354;height:0" coordorigin="4826,8962" coordsize="8354,0" path="m13181,8962l4826,8962e" filled="f" stroked="t" strokeweight="0.58pt" strokecolor="#000000">
              <v:path arrowok="t"/>
            </v:shape>
            <v:shape style="position:absolute;left:13185;top:1428;width:0;height:7529" coordorigin="13185,1428" coordsize="0,7529" path="m13185,1428l13185,8957e" filled="f" stroked="t" strokeweight="0.58pt" strokecolor="#000000">
              <v:path arrowok="t"/>
            </v:shape>
            <v:shape style="position:absolute;left:13185;top:8957;width:0;height:10" coordorigin="13185,8957" coordsize="0,10" path="m13185,8957l13185,8966e" filled="f" stroked="t" strokeweight="0.58pt" strokecolor="#000000">
              <v:path arrowok="t"/>
            </v:shape>
            <v:shape style="position:absolute;left:13190;top:8962;width:2258;height:0" coordorigin="13190,8962" coordsize="2258,0" path="m15449,8962l13190,8962e" filled="f" stroked="t" strokeweight="0.58pt" strokecolor="#000000">
              <v:path arrowok="t"/>
            </v:shape>
            <v:shape style="position:absolute;left:15453;top:1428;width:0;height:7529" coordorigin="15453,1428" coordsize="0,7529" path="m15453,1428l15453,8957e" filled="f" stroked="t" strokeweight="0.58pt" strokecolor="#000000">
              <v:path arrowok="t"/>
            </v:shape>
            <v:shape style="position:absolute;left:15453;top:8957;width:0;height:10" coordorigin="15453,8957" coordsize="0,10" path="m15453,8957l15453,8966e" filled="f" stroked="t" strokeweight="0.58pt" strokecolor="#000000">
              <v:path arrowok="t"/>
            </v:shape>
            <v:shape style="position:absolute;left:15453;top:8957;width:0;height:10" coordorigin="15453,8957" coordsize="0,10" path="m15453,8957l15453,8966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6100" w:val="left"/>
        </w:tabs>
        <w:jc w:val="left"/>
        <w:spacing w:before="2" w:lineRule="exact" w:line="220"/>
        <w:ind w:left="6113" w:right="2704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â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949" w:right="2247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gènes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dodos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î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left="118"/>
      </w:pPr>
      <w:r>
        <w:pict>
          <v:group style="position:absolute;margin-left:70.9106pt;margin-top:-2.67288pt;width:144pt;height:0pt;mso-position-horizontal-relative:page;mso-position-vertical-relative:paragraph;z-index:-8894" coordorigin="1418,-53" coordsize="2880,0">
            <v:shape style="position:absolute;left:1418;top:-53;width:2880;height:0" coordorigin="1418,-53" coordsize="2880,0" path="m4298,-53l1418,-5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4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à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u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2"/>
        <w:ind w:left="118"/>
        <w:sectPr>
          <w:type w:val="continuous"/>
          <w:pgSz w:w="16840" w:h="11900" w:orient="landscape"/>
          <w:pgMar w:top="1580" w:bottom="280" w:left="1300" w:right="1480"/>
        </w:sectPr>
      </w:pP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5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è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à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46"/>
        <w:ind w:left="1347" w:right="1340"/>
      </w:pP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P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m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m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-1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spacing w:val="-5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-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s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c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e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c</w:t>
      </w:r>
      <w:r>
        <w:rPr>
          <w:rFonts w:cs="Arial" w:hAnsi="Arial" w:eastAsia="Arial" w:ascii="Arial"/>
          <w:b/>
          <w:spacing w:val="-1"/>
          <w:w w:val="99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99"/>
          <w:sz w:val="36"/>
          <w:szCs w:val="36"/>
        </w:rPr>
        <w:t>s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lineRule="exact" w:line="400"/>
        <w:ind w:left="2766" w:right="2761"/>
      </w:pP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spacing w:val="-10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d</w:t>
      </w:r>
      <w:r>
        <w:rPr>
          <w:rFonts w:cs="Arial" w:hAnsi="Arial" w:eastAsia="Arial" w:ascii="Arial"/>
          <w:b/>
          <w:spacing w:val="-1"/>
          <w:w w:val="99"/>
          <w:position w:val="-1"/>
          <w:sz w:val="36"/>
          <w:szCs w:val="36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g</w:t>
      </w:r>
      <w:r>
        <w:rPr>
          <w:rFonts w:cs="Arial" w:hAnsi="Arial" w:eastAsia="Arial" w:ascii="Arial"/>
          <w:b/>
          <w:spacing w:val="-1"/>
          <w:w w:val="99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spacing w:val="0"/>
          <w:w w:val="99"/>
          <w:position w:val="-1"/>
          <w:sz w:val="36"/>
          <w:szCs w:val="36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9"/>
        <w:ind w:left="3017" w:right="2865"/>
        <w:sectPr>
          <w:pgSz w:w="11900" w:h="16840"/>
          <w:pgMar w:top="1380" w:bottom="280" w:left="1680" w:right="1680"/>
        </w:sectPr>
      </w:pPr>
      <w:r>
        <w:pict>
          <v:group style="position:absolute;margin-left:146.265pt;margin-top:-75.7708pt;width:316.035pt;height:157.635pt;mso-position-horizontal-relative:page;mso-position-vertical-relative:paragraph;z-index:-8893" coordorigin="2925,-1515" coordsize="6321,3153">
            <v:shape style="position:absolute;left:3053;top:-1514;width:6192;height:3024" coordorigin="3053,-1514" coordsize="6192,3024" path="m3557,-1514l3475,-1508,3397,-1489,3325,-1458,3259,-1417,3200,-1367,3150,-1308,3109,-1242,3078,-1170,3059,-1092,3053,-1010,3053,1006,3059,1088,3078,1165,3109,1237,3150,1303,3200,1362,3259,1413,3325,1454,3397,1484,3475,1503,3557,1510,8741,1510,8823,1503,8900,1484,8972,1454,9038,1413,9097,1362,9148,1303,9189,1237,9219,1165,9238,1088,9245,1006,9245,-1010,9238,-1092,9219,-1170,9189,-1242,9148,-1308,9097,-1367,9038,-1417,8972,-1458,8900,-1489,8823,-1508,8741,-1514,3557,-1514xe" filled="t" fillcolor="#7F7F7F" stroked="f">
              <v:path arrowok="t"/>
              <v:fill/>
            </v:shape>
            <v:shape style="position:absolute;left:2933;top:-1394;width:6192;height:3024" coordorigin="2933,-1394" coordsize="6192,3024" path="m3437,-1394l3355,-1388,3277,-1369,3205,-1338,3139,-1297,3080,-1247,3030,-1188,2989,-1122,2958,-1050,2939,-972,2933,-890,2933,1126,2939,1208,2958,1285,2989,1357,3030,1423,3080,1482,3139,1533,3205,1574,3277,1604,3355,1623,3437,1630,8621,1630,8703,1623,8780,1604,8852,1574,8918,1533,8977,1482,9028,1423,9069,1357,9099,1285,9118,1208,9125,1126,9125,-890,9118,-972,9099,-1050,9069,-1122,9028,-1188,8977,-1247,8918,-1297,8852,-1338,8780,-1369,8703,-1388,8621,-1394,3437,-1394xe" filled="t" fillcolor="#FFFFFF" stroked="f">
              <v:path arrowok="t"/>
              <v:fill/>
            </v:shape>
            <v:shape style="position:absolute;left:2933;top:-1394;width:6192;height:3024" coordorigin="2933,-1394" coordsize="6192,3024" path="m3437,-1394l3355,-1388,3277,-1369,3205,-1338,3139,-1297,3080,-1247,3030,-1188,2989,-1122,2958,-1050,2939,-972,2933,-890,2933,1126,2939,1208,2958,1285,2989,1357,3030,1423,3080,1482,3139,1533,3205,1574,3277,1604,3355,1623,3437,1630,8621,1630,8703,1623,8780,1604,8852,1574,8918,1533,8977,1482,9028,1423,9069,1357,9099,1285,9118,1208,9125,1126,9125,-890,9118,-972,9099,-1050,9069,-1122,9028,-1188,8977,-1247,8918,-1297,8852,-1338,8780,-1369,8703,-1388,8621,-1394,3437,-1394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40"/>
          <w:szCs w:val="40"/>
        </w:rPr>
        <w:t>B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b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ograph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3"/>
        <w:ind w:left="118"/>
      </w:pP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i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Retz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édagog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Retz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édagog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menta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onner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pédagog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pâte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Nou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eaux</w:t>
      </w:r>
      <w:r>
        <w:rPr>
          <w:rFonts w:cs="Arial" w:hAnsi="Arial" w:eastAsia="Arial" w:ascii="Arial"/>
          <w:i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i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i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gnement</w:t>
      </w:r>
      <w:r>
        <w:rPr>
          <w:rFonts w:cs="Arial" w:hAnsi="Arial" w:eastAsia="Arial" w:ascii="Arial"/>
          <w:i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i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modé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gnement</w:t>
      </w:r>
      <w:r>
        <w:rPr>
          <w:rFonts w:cs="Arial" w:hAnsi="Arial" w:eastAsia="Arial" w:ascii="Arial"/>
          <w:i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i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modé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umentat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umentat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 w:right="77" w:hanging="3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CCHI,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gnement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Comment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?,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epts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odè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modé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Compéten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méthodo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menta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i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Sz w:w="11900" w:h="16840"/>
          <w:pgMar w:top="1340" w:bottom="280" w:left="1300" w:right="130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3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11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Cédé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om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11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thè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000FF"/>
          <w:spacing w:val="-55"/>
          <w:w w:val="100"/>
          <w:position w:val="-1"/>
          <w:sz w:val="20"/>
          <w:szCs w:val="20"/>
        </w:rPr>
        <w:t> </w:t>
      </w:r>
      <w:hyperlink r:id="rId50"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e</w:t>
        </w:r>
      </w:hyperlink>
      <w:r>
        <w:rPr>
          <w:rFonts w:cs="Arial" w:hAnsi="Arial" w:eastAsia="Arial" w:ascii="Arial"/>
          <w:color w:val="0000FF"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onnement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Canada,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eux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nthè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1974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éments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quée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1978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édu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onnement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6e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4e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4e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géo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6e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6e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géo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6e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géo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Sz w:w="11900" w:h="16840"/>
          <w:pgMar w:top="1340" w:bottom="280" w:left="1300" w:right="13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6e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Natan,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3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géo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,</w:t>
      </w:r>
      <w:r>
        <w:rPr>
          <w:rFonts w:cs="Arial" w:hAnsi="Arial" w:eastAsia="Arial" w:ascii="Arial"/>
          <w:spacing w:val="9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1996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3e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3e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hette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3e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Nathan,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i/>
          <w:spacing w:val="0"/>
          <w:w w:val="100"/>
          <w:position w:val="6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1998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sectPr>
      <w:pgSz w:w="11900" w:h="16840"/>
      <w:pgMar w:top="1560" w:bottom="280" w:left="130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restode.cfwb.be" TargetMode="Externa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restode.cfwb.be/sctech" TargetMode="External"/><Relationship Id="rId9" Type="http://schemas.openxmlformats.org/officeDocument/2006/relationships/hyperlink" Target="http://www.reseau-idee.be/" TargetMode="External"/><Relationship Id="rId10" Type="http://schemas.openxmlformats.org/officeDocument/2006/relationships/hyperlink" Target="http://www.restode.cfwb.be/sctech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hyperlink" Target="http://www.restode.cfwb.be/sctech" TargetMode="External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hyperlink" Target="http://www.lecaf.be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